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349" w:rsidRPr="005B26A2" w:rsidRDefault="00EF3349" w:rsidP="00EF3349">
      <w:pPr>
        <w:jc w:val="center"/>
        <w:rPr>
          <w:sz w:val="48"/>
          <w:bdr w:val="single" w:sz="4" w:space="0" w:color="auto"/>
          <w:shd w:val="clear" w:color="auto" w:fill="E6E6E6"/>
        </w:rPr>
      </w:pPr>
    </w:p>
    <w:p w:rsidR="00EF3349" w:rsidRPr="005B26A2" w:rsidRDefault="00EF3349" w:rsidP="00EF3349">
      <w:pPr>
        <w:jc w:val="center"/>
        <w:rPr>
          <w:sz w:val="48"/>
        </w:rPr>
      </w:pPr>
      <w:r w:rsidRPr="005B26A2">
        <w:rPr>
          <w:sz w:val="48"/>
          <w:bdr w:val="single" w:sz="4" w:space="0" w:color="auto"/>
          <w:shd w:val="clear" w:color="auto" w:fill="E6E6E6"/>
        </w:rPr>
        <w:t xml:space="preserve">VERSION </w:t>
      </w:r>
      <w:r>
        <w:rPr>
          <w:sz w:val="48"/>
          <w:bdr w:val="single" w:sz="4" w:space="0" w:color="auto"/>
          <w:shd w:val="clear" w:color="auto" w:fill="E6E6E6"/>
        </w:rPr>
        <w:t>4</w:t>
      </w:r>
      <w:r w:rsidRPr="005B26A2">
        <w:rPr>
          <w:sz w:val="48"/>
          <w:bdr w:val="single" w:sz="4" w:space="0" w:color="auto"/>
          <w:shd w:val="clear" w:color="auto" w:fill="E6E6E6"/>
        </w:rPr>
        <w:t xml:space="preserve"> - OVERSIGHT</w:t>
      </w:r>
    </w:p>
    <w:p w:rsidR="00EF3349" w:rsidRPr="005B26A2" w:rsidRDefault="00EF3349" w:rsidP="00EF3349">
      <w:pPr>
        <w:rPr>
          <w:sz w:val="48"/>
          <w:bdr w:val="single" w:sz="4" w:space="0" w:color="auto"/>
          <w:shd w:val="clear" w:color="auto" w:fill="E6E6E6"/>
        </w:rPr>
      </w:pPr>
    </w:p>
    <w:p w:rsidR="00EF3349" w:rsidRPr="005B26A2" w:rsidRDefault="00EF3349">
      <w:pPr>
        <w:rPr>
          <w:sz w:val="72"/>
        </w:rPr>
      </w:pPr>
      <w:bookmarkStart w:id="0" w:name="_Toc305524588"/>
    </w:p>
    <w:bookmarkEnd w:id="0"/>
    <w:p w:rsidR="00EF3349" w:rsidRPr="00FA05BD" w:rsidRDefault="00EF3349" w:rsidP="00EF3349">
      <w:pPr>
        <w:jc w:val="center"/>
        <w:rPr>
          <w:b/>
          <w:sz w:val="48"/>
        </w:rPr>
      </w:pPr>
      <w:r w:rsidRPr="00FA05BD">
        <w:rPr>
          <w:b/>
          <w:sz w:val="48"/>
        </w:rPr>
        <w:t>Toronto Monthly Meeting</w:t>
      </w:r>
    </w:p>
    <w:p w:rsidR="00EF3349" w:rsidRPr="00FA05BD" w:rsidRDefault="00EF3349" w:rsidP="00EF3349">
      <w:pPr>
        <w:jc w:val="center"/>
        <w:rPr>
          <w:b/>
          <w:sz w:val="48"/>
        </w:rPr>
      </w:pPr>
      <w:r w:rsidRPr="00FA05BD">
        <w:rPr>
          <w:b/>
          <w:sz w:val="48"/>
        </w:rPr>
        <w:t>Of the Religious Society of Friends (Quakers)</w:t>
      </w:r>
    </w:p>
    <w:p w:rsidR="00EF3349" w:rsidRPr="00625945" w:rsidRDefault="00EF3349" w:rsidP="00EF3349">
      <w:pPr>
        <w:jc w:val="center"/>
        <w:rPr>
          <w:b/>
          <w:sz w:val="36"/>
        </w:rPr>
      </w:pPr>
    </w:p>
    <w:p w:rsidR="00EF3349" w:rsidRPr="00625945" w:rsidRDefault="00EF3349" w:rsidP="00EF3349">
      <w:pPr>
        <w:jc w:val="center"/>
        <w:rPr>
          <w:b/>
          <w:sz w:val="36"/>
        </w:rPr>
      </w:pPr>
    </w:p>
    <w:p w:rsidR="00EF3349" w:rsidRPr="00FA05BD" w:rsidRDefault="00EF3349" w:rsidP="00EF3349">
      <w:pPr>
        <w:jc w:val="center"/>
        <w:rPr>
          <w:b/>
          <w:sz w:val="48"/>
        </w:rPr>
      </w:pPr>
      <w:r w:rsidRPr="00FA05BD">
        <w:rPr>
          <w:b/>
          <w:sz w:val="48"/>
        </w:rPr>
        <w:t>Policy and Procedures</w:t>
      </w:r>
    </w:p>
    <w:p w:rsidR="00EF3349" w:rsidRPr="00FA05BD" w:rsidRDefault="00EF3349" w:rsidP="00EF3349">
      <w:pPr>
        <w:jc w:val="center"/>
        <w:rPr>
          <w:b/>
          <w:sz w:val="48"/>
        </w:rPr>
      </w:pPr>
      <w:r w:rsidRPr="00FA05BD">
        <w:rPr>
          <w:b/>
          <w:sz w:val="48"/>
        </w:rPr>
        <w:t>Regarding</w:t>
      </w:r>
    </w:p>
    <w:p w:rsidR="00EF3349" w:rsidRPr="00FA05BD" w:rsidRDefault="00EF3349" w:rsidP="00EF3349">
      <w:pPr>
        <w:jc w:val="center"/>
        <w:rPr>
          <w:b/>
          <w:sz w:val="48"/>
        </w:rPr>
      </w:pPr>
      <w:r w:rsidRPr="00FA05BD">
        <w:rPr>
          <w:b/>
          <w:sz w:val="48"/>
        </w:rPr>
        <w:t xml:space="preserve">the abuse of children and vulnerable </w:t>
      </w:r>
      <w:r w:rsidRPr="00096556">
        <w:rPr>
          <w:b/>
          <w:sz w:val="48"/>
        </w:rPr>
        <w:t>adults</w:t>
      </w:r>
    </w:p>
    <w:p w:rsidR="00EF3349" w:rsidRPr="00625945" w:rsidRDefault="00EF3349" w:rsidP="00EF3349">
      <w:pPr>
        <w:pStyle w:val="BlockText"/>
        <w:tabs>
          <w:tab w:val="clear" w:pos="-360"/>
          <w:tab w:val="left" w:pos="0"/>
        </w:tabs>
      </w:pPr>
    </w:p>
    <w:p w:rsidR="00EF3349" w:rsidRPr="00625945" w:rsidRDefault="00EF3349" w:rsidP="00EF3349">
      <w:pPr>
        <w:pStyle w:val="BlockText"/>
        <w:tabs>
          <w:tab w:val="clear" w:pos="-360"/>
          <w:tab w:val="left" w:pos="0"/>
        </w:tabs>
        <w:ind w:left="2160"/>
      </w:pPr>
    </w:p>
    <w:p w:rsidR="00EF3349" w:rsidRPr="00625945" w:rsidRDefault="00EF3349" w:rsidP="00EF3349">
      <w:pPr>
        <w:pStyle w:val="BlockText"/>
        <w:tabs>
          <w:tab w:val="clear" w:pos="-360"/>
          <w:tab w:val="left" w:pos="0"/>
        </w:tabs>
        <w:ind w:left="2160"/>
      </w:pPr>
    </w:p>
    <w:p w:rsidR="00EF3349" w:rsidRPr="005224A1" w:rsidRDefault="00EF3349" w:rsidP="00EF3349">
      <w:pPr>
        <w:pStyle w:val="BlockText"/>
        <w:tabs>
          <w:tab w:val="clear" w:pos="-360"/>
          <w:tab w:val="left" w:pos="0"/>
        </w:tabs>
        <w:ind w:left="2160"/>
        <w:rPr>
          <w:color w:val="auto"/>
        </w:rPr>
      </w:pPr>
      <w:r w:rsidRPr="005224A1">
        <w:rPr>
          <w:color w:val="auto"/>
        </w:rPr>
        <w:t>Approved by Toronto Monthly Meeting</w:t>
      </w:r>
      <w:r w:rsidRPr="005224A1">
        <w:rPr>
          <w:color w:val="auto"/>
        </w:rPr>
        <w:tab/>
      </w:r>
      <w:r>
        <w:t>Sept 9, 2017</w:t>
      </w:r>
    </w:p>
    <w:p w:rsidR="00EF3349" w:rsidRPr="009A4268" w:rsidRDefault="00EF3349" w:rsidP="00EF3349">
      <w:pPr>
        <w:pStyle w:val="BlockText"/>
        <w:tabs>
          <w:tab w:val="clear" w:pos="-360"/>
          <w:tab w:val="left" w:pos="0"/>
        </w:tabs>
        <w:ind w:left="2160"/>
        <w:rPr>
          <w:color w:val="008000"/>
        </w:rPr>
      </w:pPr>
      <w:r w:rsidRPr="006D7C78">
        <w:rPr>
          <w:color w:val="008000"/>
        </w:rPr>
        <w:t>First Amendment</w:t>
      </w:r>
      <w:r w:rsidRPr="006D7C78">
        <w:rPr>
          <w:color w:val="008000"/>
        </w:rPr>
        <w:tab/>
      </w:r>
      <w:r w:rsidRPr="006D7C78">
        <w:rPr>
          <w:color w:val="008000"/>
        </w:rPr>
        <w:tab/>
      </w:r>
      <w:r w:rsidRPr="006D7C78">
        <w:rPr>
          <w:color w:val="008000"/>
        </w:rPr>
        <w:tab/>
      </w:r>
      <w:r w:rsidRPr="006D7C78">
        <w:rPr>
          <w:color w:val="008000"/>
        </w:rPr>
        <w:tab/>
      </w:r>
      <w:r w:rsidRPr="006D7C78">
        <w:rPr>
          <w:color w:val="008000"/>
        </w:rPr>
        <w:tab/>
      </w:r>
      <w:r w:rsidRPr="006D7C78">
        <w:rPr>
          <w:b/>
          <w:color w:val="008000"/>
        </w:rPr>
        <w:t>???</w:t>
      </w:r>
    </w:p>
    <w:p w:rsidR="00EF3349" w:rsidRPr="005224A1" w:rsidRDefault="00EF3349" w:rsidP="00EF3349">
      <w:pPr>
        <w:pStyle w:val="BlockText"/>
        <w:tabs>
          <w:tab w:val="clear" w:pos="-360"/>
          <w:tab w:val="left" w:pos="0"/>
        </w:tabs>
        <w:jc w:val="center"/>
        <w:rPr>
          <w:color w:val="auto"/>
        </w:rPr>
      </w:pPr>
    </w:p>
    <w:p w:rsidR="00EF3349" w:rsidRDefault="00EF3349" w:rsidP="00EF3349">
      <w:pPr>
        <w:pStyle w:val="BlockText"/>
        <w:tabs>
          <w:tab w:val="clear" w:pos="-360"/>
          <w:tab w:val="left" w:pos="0"/>
        </w:tabs>
        <w:rPr>
          <w:color w:val="auto"/>
        </w:rPr>
      </w:pPr>
    </w:p>
    <w:p w:rsidR="00EF3349" w:rsidRPr="005224A1" w:rsidRDefault="00EF3349" w:rsidP="00EF3349">
      <w:pPr>
        <w:pStyle w:val="BlockText"/>
        <w:tabs>
          <w:tab w:val="clear" w:pos="-360"/>
          <w:tab w:val="left" w:pos="0"/>
        </w:tabs>
        <w:jc w:val="center"/>
        <w:rPr>
          <w:color w:val="auto"/>
        </w:rPr>
      </w:pPr>
    </w:p>
    <w:p w:rsidR="00EF3349" w:rsidRPr="005224A1" w:rsidRDefault="00EF3349" w:rsidP="00EF3349">
      <w:pPr>
        <w:pStyle w:val="BlockText"/>
        <w:tabs>
          <w:tab w:val="clear" w:pos="-360"/>
          <w:tab w:val="left" w:pos="0"/>
        </w:tabs>
        <w:rPr>
          <w:color w:val="auto"/>
        </w:rPr>
      </w:pPr>
    </w:p>
    <w:p w:rsidR="00EF3349" w:rsidRPr="005224A1" w:rsidRDefault="00EF3349" w:rsidP="00EF3349">
      <w:pPr>
        <w:pStyle w:val="Documentheading"/>
        <w:jc w:val="center"/>
        <w:rPr>
          <w:sz w:val="24"/>
        </w:rPr>
      </w:pPr>
      <w:r w:rsidRPr="005224A1">
        <w:rPr>
          <w:sz w:val="24"/>
        </w:rPr>
        <w:t xml:space="preserve">There are </w:t>
      </w:r>
      <w:r>
        <w:rPr>
          <w:sz w:val="24"/>
        </w:rPr>
        <w:t>five</w:t>
      </w:r>
      <w:r w:rsidRPr="005224A1">
        <w:rPr>
          <w:sz w:val="24"/>
        </w:rPr>
        <w:t xml:space="preserve"> versions of these policies and procedures:</w:t>
      </w:r>
    </w:p>
    <w:p w:rsidR="00EF3349" w:rsidRPr="005224A1" w:rsidRDefault="00EF3349" w:rsidP="00EF3349">
      <w:pPr>
        <w:pStyle w:val="Documentheading"/>
        <w:rPr>
          <w:sz w:val="24"/>
        </w:rPr>
      </w:pPr>
    </w:p>
    <w:p w:rsidR="00EF3349" w:rsidRPr="005224A1" w:rsidRDefault="00EF3349" w:rsidP="00EF3349">
      <w:pPr>
        <w:pStyle w:val="Documentheading"/>
        <w:numPr>
          <w:ilvl w:val="0"/>
          <w:numId w:val="19"/>
        </w:numPr>
        <w:tabs>
          <w:tab w:val="clear" w:pos="720"/>
          <w:tab w:val="num" w:pos="2880"/>
        </w:tabs>
        <w:ind w:left="2880"/>
        <w:rPr>
          <w:b w:val="0"/>
          <w:sz w:val="24"/>
        </w:rPr>
      </w:pPr>
      <w:r w:rsidRPr="005224A1">
        <w:rPr>
          <w:b w:val="0"/>
          <w:sz w:val="24"/>
        </w:rPr>
        <w:t>Version 1</w:t>
      </w:r>
      <w:r w:rsidRPr="005224A1">
        <w:rPr>
          <w:b w:val="0"/>
          <w:sz w:val="24"/>
        </w:rPr>
        <w:tab/>
        <w:t>Master</w:t>
      </w:r>
    </w:p>
    <w:p w:rsidR="00EF3349" w:rsidRPr="005224A1" w:rsidRDefault="00EF3349" w:rsidP="00EF3349">
      <w:pPr>
        <w:pStyle w:val="Documentheading"/>
        <w:numPr>
          <w:ilvl w:val="0"/>
          <w:numId w:val="19"/>
        </w:numPr>
        <w:tabs>
          <w:tab w:val="clear" w:pos="720"/>
          <w:tab w:val="num" w:pos="2880"/>
        </w:tabs>
        <w:ind w:left="2880"/>
        <w:rPr>
          <w:b w:val="0"/>
          <w:sz w:val="24"/>
        </w:rPr>
      </w:pPr>
      <w:r w:rsidRPr="005224A1">
        <w:rPr>
          <w:b w:val="0"/>
          <w:sz w:val="24"/>
        </w:rPr>
        <w:t xml:space="preserve">Version </w:t>
      </w:r>
      <w:r>
        <w:rPr>
          <w:b w:val="0"/>
          <w:sz w:val="24"/>
        </w:rPr>
        <w:t>2</w:t>
      </w:r>
      <w:r w:rsidRPr="005224A1">
        <w:rPr>
          <w:b w:val="0"/>
          <w:sz w:val="24"/>
        </w:rPr>
        <w:tab/>
        <w:t>Care of Children</w:t>
      </w:r>
    </w:p>
    <w:p w:rsidR="00EF3349" w:rsidRDefault="00EF3349" w:rsidP="00EF3349">
      <w:pPr>
        <w:pStyle w:val="Documentheading"/>
        <w:numPr>
          <w:ilvl w:val="0"/>
          <w:numId w:val="19"/>
        </w:numPr>
        <w:tabs>
          <w:tab w:val="clear" w:pos="720"/>
          <w:tab w:val="num" w:pos="2880"/>
        </w:tabs>
        <w:ind w:left="2880"/>
        <w:rPr>
          <w:b w:val="0"/>
          <w:sz w:val="24"/>
        </w:rPr>
      </w:pPr>
      <w:r w:rsidRPr="005224A1">
        <w:rPr>
          <w:b w:val="0"/>
          <w:sz w:val="24"/>
        </w:rPr>
        <w:t xml:space="preserve">Version </w:t>
      </w:r>
      <w:r>
        <w:rPr>
          <w:b w:val="0"/>
          <w:sz w:val="24"/>
        </w:rPr>
        <w:t>3</w:t>
      </w:r>
      <w:r w:rsidRPr="005224A1">
        <w:rPr>
          <w:b w:val="0"/>
          <w:sz w:val="24"/>
        </w:rPr>
        <w:tab/>
        <w:t>Care of Vulnerable Adults</w:t>
      </w:r>
    </w:p>
    <w:p w:rsidR="00EF3349" w:rsidRPr="005224A1" w:rsidRDefault="00EF3349" w:rsidP="00EF3349">
      <w:pPr>
        <w:pStyle w:val="Documentheading"/>
        <w:numPr>
          <w:ilvl w:val="0"/>
          <w:numId w:val="19"/>
        </w:numPr>
        <w:tabs>
          <w:tab w:val="clear" w:pos="720"/>
          <w:tab w:val="num" w:pos="2880"/>
        </w:tabs>
        <w:ind w:left="2880"/>
        <w:rPr>
          <w:b w:val="0"/>
          <w:sz w:val="24"/>
        </w:rPr>
      </w:pPr>
      <w:r>
        <w:rPr>
          <w:b w:val="0"/>
          <w:sz w:val="24"/>
        </w:rPr>
        <w:t>Version 4</w:t>
      </w:r>
      <w:r>
        <w:rPr>
          <w:b w:val="0"/>
          <w:sz w:val="24"/>
        </w:rPr>
        <w:tab/>
        <w:t>Oversight</w:t>
      </w:r>
    </w:p>
    <w:p w:rsidR="00EF3349" w:rsidRPr="005224A1" w:rsidRDefault="00EF3349" w:rsidP="00EF3349">
      <w:pPr>
        <w:pStyle w:val="Documentheading"/>
        <w:numPr>
          <w:ilvl w:val="0"/>
          <w:numId w:val="19"/>
        </w:numPr>
        <w:tabs>
          <w:tab w:val="clear" w:pos="720"/>
          <w:tab w:val="num" w:pos="2880"/>
        </w:tabs>
        <w:ind w:left="2880"/>
        <w:rPr>
          <w:b w:val="0"/>
          <w:sz w:val="24"/>
        </w:rPr>
      </w:pPr>
      <w:r w:rsidRPr="005224A1">
        <w:rPr>
          <w:b w:val="0"/>
          <w:sz w:val="24"/>
        </w:rPr>
        <w:t>Version 5</w:t>
      </w:r>
      <w:r w:rsidRPr="005224A1">
        <w:rPr>
          <w:b w:val="0"/>
          <w:sz w:val="24"/>
        </w:rPr>
        <w:tab/>
        <w:t>Staff</w:t>
      </w:r>
    </w:p>
    <w:p w:rsidR="00EF3349" w:rsidRDefault="00EF3349" w:rsidP="00EF3349">
      <w:pPr>
        <w:pStyle w:val="Documentheading"/>
        <w:rPr>
          <w:sz w:val="24"/>
        </w:rPr>
      </w:pPr>
    </w:p>
    <w:p w:rsidR="00EF3349" w:rsidRPr="005224A1" w:rsidRDefault="00EF3349" w:rsidP="00EF3349">
      <w:pPr>
        <w:pStyle w:val="Documentheading"/>
        <w:rPr>
          <w:sz w:val="24"/>
        </w:rPr>
      </w:pPr>
    </w:p>
    <w:p w:rsidR="00EF3349" w:rsidRPr="005224A1" w:rsidRDefault="00EF3349" w:rsidP="00EF3349">
      <w:pPr>
        <w:pStyle w:val="Documentheading"/>
        <w:jc w:val="center"/>
        <w:rPr>
          <w:b w:val="0"/>
          <w:sz w:val="24"/>
        </w:rPr>
      </w:pPr>
      <w:r w:rsidRPr="005224A1">
        <w:rPr>
          <w:b w:val="0"/>
          <w:sz w:val="24"/>
        </w:rPr>
        <w:t>The Master version contains all sections, appendices and forms. The other versions are tailored to specific positions, and contain selections from the master version. A spreadsheet filed in the TMM office identifies which sections, appendices, and forms belong in each protocol.</w:t>
      </w:r>
    </w:p>
    <w:p w:rsidR="00EF3349" w:rsidRPr="005224A1" w:rsidRDefault="00EF3349" w:rsidP="00EF3349">
      <w:pPr>
        <w:pStyle w:val="BlockText"/>
        <w:tabs>
          <w:tab w:val="clear" w:pos="-360"/>
          <w:tab w:val="left" w:pos="0"/>
        </w:tabs>
        <w:jc w:val="center"/>
        <w:rPr>
          <w:color w:val="auto"/>
          <w:sz w:val="28"/>
        </w:rPr>
      </w:pPr>
    </w:p>
    <w:p w:rsidR="00EF3349" w:rsidRDefault="00EF3349" w:rsidP="00EF3349">
      <w:pPr>
        <w:pStyle w:val="Documentheading"/>
        <w:jc w:val="center"/>
        <w:rPr>
          <w:b w:val="0"/>
          <w:sz w:val="24"/>
        </w:rPr>
      </w:pPr>
    </w:p>
    <w:p w:rsidR="00EF3349" w:rsidRPr="007F311C" w:rsidRDefault="00EF3349" w:rsidP="00EF3349">
      <w:pPr>
        <w:pStyle w:val="Documentheading"/>
        <w:jc w:val="center"/>
        <w:rPr>
          <w:b w:val="0"/>
          <w:sz w:val="24"/>
        </w:rPr>
      </w:pPr>
    </w:p>
    <w:p w:rsidR="00EF3349" w:rsidRPr="006D7C78" w:rsidRDefault="00EF3349" w:rsidP="00EF3349">
      <w:pPr>
        <w:pStyle w:val="Documentheading"/>
        <w:jc w:val="center"/>
        <w:rPr>
          <w:sz w:val="28"/>
        </w:rPr>
      </w:pPr>
      <w:r>
        <w:rPr>
          <w:sz w:val="28"/>
        </w:rPr>
        <w:t>Forms</w:t>
      </w:r>
      <w:r w:rsidRPr="006D7C78">
        <w:rPr>
          <w:sz w:val="28"/>
        </w:rPr>
        <w:t xml:space="preserve"> can be found on the TMM website and in the Resident Friend’s Office</w:t>
      </w:r>
    </w:p>
    <w:p w:rsidR="00EF3349" w:rsidRPr="007836D6" w:rsidRDefault="00EF3349" w:rsidP="00EF3349">
      <w:pPr>
        <w:pStyle w:val="BlockText"/>
        <w:tabs>
          <w:tab w:val="clear" w:pos="-360"/>
          <w:tab w:val="left" w:pos="0"/>
        </w:tabs>
        <w:ind w:left="2160"/>
        <w:rPr>
          <w:sz w:val="28"/>
        </w:rPr>
      </w:pPr>
    </w:p>
    <w:sdt>
      <w:sdtPr>
        <w:rPr>
          <w:rFonts w:ascii="Times New Roman" w:hAnsi="Times New Roman"/>
          <w:b w:val="0"/>
          <w:bCs w:val="0"/>
          <w:caps w:val="0"/>
          <w:color w:val="auto"/>
          <w:sz w:val="24"/>
          <w:szCs w:val="20"/>
        </w:rPr>
        <w:id w:val="396581098"/>
        <w:docPartObj>
          <w:docPartGallery w:val="Table of Contents"/>
          <w:docPartUnique/>
        </w:docPartObj>
      </w:sdtPr>
      <w:sdtContent>
        <w:p w:rsidR="00704B0D" w:rsidRDefault="00704B0D">
          <w:pPr>
            <w:pStyle w:val="TOCHeading"/>
          </w:pPr>
          <w:r>
            <w:t>Table of Contents</w:t>
          </w:r>
        </w:p>
        <w:p w:rsidR="00704B0D" w:rsidRDefault="00AA3764">
          <w:pPr>
            <w:pStyle w:val="TOC1"/>
            <w:tabs>
              <w:tab w:val="right" w:leader="dot" w:pos="9350"/>
            </w:tabs>
            <w:rPr>
              <w:rFonts w:asciiTheme="minorHAnsi" w:eastAsiaTheme="minorEastAsia" w:hAnsiTheme="minorHAnsi" w:cstheme="minorBidi"/>
              <w:b w:val="0"/>
              <w:noProof/>
              <w:lang w:val="en-GB"/>
            </w:rPr>
          </w:pPr>
          <w:r w:rsidRPr="00AA3764">
            <w:fldChar w:fldCharType="begin"/>
          </w:r>
          <w:r w:rsidR="00704B0D">
            <w:instrText xml:space="preserve"> TOC \o "1-3" \h \z \u </w:instrText>
          </w:r>
          <w:r w:rsidRPr="00AA3764">
            <w:fldChar w:fldCharType="separate"/>
          </w:r>
          <w:r w:rsidR="00704B0D">
            <w:rPr>
              <w:noProof/>
            </w:rPr>
            <w:t>INTRODUCTION</w:t>
          </w:r>
          <w:r w:rsidR="00704B0D">
            <w:rPr>
              <w:noProof/>
            </w:rPr>
            <w:tab/>
          </w:r>
          <w:r>
            <w:rPr>
              <w:noProof/>
            </w:rPr>
            <w:fldChar w:fldCharType="begin"/>
          </w:r>
          <w:r w:rsidR="00704B0D">
            <w:rPr>
              <w:noProof/>
            </w:rPr>
            <w:instrText xml:space="preserve"> PAGEREF _Toc458442083 \h </w:instrText>
          </w:r>
          <w:r w:rsidR="00415E18">
            <w:rPr>
              <w:noProof/>
            </w:rPr>
          </w:r>
          <w:r>
            <w:rPr>
              <w:noProof/>
            </w:rPr>
            <w:fldChar w:fldCharType="separate"/>
          </w:r>
          <w:r w:rsidR="00704B0D">
            <w:rPr>
              <w:noProof/>
            </w:rPr>
            <w:t>2</w:t>
          </w:r>
          <w:r>
            <w:rPr>
              <w:noProof/>
            </w:rPr>
            <w:fldChar w:fldCharType="end"/>
          </w:r>
        </w:p>
        <w:p w:rsidR="00704B0D" w:rsidRDefault="00704B0D">
          <w:pPr>
            <w:pStyle w:val="TOC1"/>
            <w:tabs>
              <w:tab w:val="right" w:leader="dot" w:pos="9350"/>
            </w:tabs>
            <w:rPr>
              <w:rFonts w:asciiTheme="minorHAnsi" w:eastAsiaTheme="minorEastAsia" w:hAnsiTheme="minorHAnsi" w:cstheme="minorBidi"/>
              <w:b w:val="0"/>
              <w:noProof/>
              <w:lang w:val="en-GB"/>
            </w:rPr>
          </w:pPr>
          <w:r>
            <w:rPr>
              <w:noProof/>
            </w:rPr>
            <w:t>Section 1: Policy</w:t>
          </w:r>
          <w:r>
            <w:rPr>
              <w:noProof/>
            </w:rPr>
            <w:tab/>
          </w:r>
          <w:r w:rsidR="00AA3764">
            <w:rPr>
              <w:noProof/>
            </w:rPr>
            <w:fldChar w:fldCharType="begin"/>
          </w:r>
          <w:r>
            <w:rPr>
              <w:noProof/>
            </w:rPr>
            <w:instrText xml:space="preserve"> PAGEREF _Toc458442084 \h </w:instrText>
          </w:r>
          <w:r w:rsidR="00415E18">
            <w:rPr>
              <w:noProof/>
            </w:rPr>
          </w:r>
          <w:r w:rsidR="00AA3764">
            <w:rPr>
              <w:noProof/>
            </w:rPr>
            <w:fldChar w:fldCharType="separate"/>
          </w:r>
          <w:r>
            <w:rPr>
              <w:noProof/>
            </w:rPr>
            <w:t>4</w:t>
          </w:r>
          <w:r w:rsidR="00AA3764">
            <w:rPr>
              <w:noProof/>
            </w:rPr>
            <w:fldChar w:fldCharType="end"/>
          </w:r>
        </w:p>
        <w:p w:rsidR="00704B0D" w:rsidRDefault="00704B0D">
          <w:pPr>
            <w:pStyle w:val="TOC2"/>
            <w:tabs>
              <w:tab w:val="right" w:leader="dot" w:pos="9350"/>
            </w:tabs>
            <w:rPr>
              <w:rFonts w:eastAsiaTheme="minorEastAsia" w:cstheme="minorBidi"/>
              <w:i/>
              <w:noProof/>
              <w:sz w:val="24"/>
              <w:szCs w:val="24"/>
              <w:lang w:val="en-GB"/>
            </w:rPr>
          </w:pPr>
          <w:r>
            <w:rPr>
              <w:noProof/>
            </w:rPr>
            <w:t>Policy statement</w:t>
          </w:r>
          <w:r>
            <w:rPr>
              <w:noProof/>
            </w:rPr>
            <w:tab/>
          </w:r>
          <w:r w:rsidR="00AA3764">
            <w:rPr>
              <w:noProof/>
            </w:rPr>
            <w:fldChar w:fldCharType="begin"/>
          </w:r>
          <w:r>
            <w:rPr>
              <w:noProof/>
            </w:rPr>
            <w:instrText xml:space="preserve"> PAGEREF _Toc458442085 \h </w:instrText>
          </w:r>
          <w:r w:rsidR="00415E18">
            <w:rPr>
              <w:noProof/>
            </w:rPr>
          </w:r>
          <w:r w:rsidR="00AA3764">
            <w:rPr>
              <w:noProof/>
            </w:rPr>
            <w:fldChar w:fldCharType="separate"/>
          </w:r>
          <w:r>
            <w:rPr>
              <w:noProof/>
            </w:rPr>
            <w:t>4</w:t>
          </w:r>
          <w:r w:rsidR="00AA3764">
            <w:rPr>
              <w:noProof/>
            </w:rPr>
            <w:fldChar w:fldCharType="end"/>
          </w:r>
        </w:p>
        <w:p w:rsidR="00704B0D" w:rsidRDefault="00704B0D">
          <w:pPr>
            <w:pStyle w:val="TOC2"/>
            <w:tabs>
              <w:tab w:val="right" w:leader="dot" w:pos="9350"/>
            </w:tabs>
            <w:rPr>
              <w:rFonts w:eastAsiaTheme="minorEastAsia" w:cstheme="minorBidi"/>
              <w:i/>
              <w:noProof/>
              <w:sz w:val="24"/>
              <w:szCs w:val="24"/>
              <w:lang w:val="en-GB"/>
            </w:rPr>
          </w:pPr>
          <w:r>
            <w:rPr>
              <w:noProof/>
            </w:rPr>
            <w:t>Policy overview</w:t>
          </w:r>
          <w:r>
            <w:rPr>
              <w:noProof/>
            </w:rPr>
            <w:tab/>
          </w:r>
          <w:r w:rsidR="00AA3764">
            <w:rPr>
              <w:noProof/>
            </w:rPr>
            <w:fldChar w:fldCharType="begin"/>
          </w:r>
          <w:r>
            <w:rPr>
              <w:noProof/>
            </w:rPr>
            <w:instrText xml:space="preserve"> PAGEREF _Toc458442086 \h </w:instrText>
          </w:r>
          <w:r w:rsidR="00415E18">
            <w:rPr>
              <w:noProof/>
            </w:rPr>
          </w:r>
          <w:r w:rsidR="00AA3764">
            <w:rPr>
              <w:noProof/>
            </w:rPr>
            <w:fldChar w:fldCharType="separate"/>
          </w:r>
          <w:r>
            <w:rPr>
              <w:noProof/>
            </w:rPr>
            <w:t>5</w:t>
          </w:r>
          <w:r w:rsidR="00AA3764">
            <w:rPr>
              <w:noProof/>
            </w:rPr>
            <w:fldChar w:fldCharType="end"/>
          </w:r>
        </w:p>
        <w:p w:rsidR="00704B0D" w:rsidRDefault="00704B0D">
          <w:pPr>
            <w:pStyle w:val="TOC1"/>
            <w:tabs>
              <w:tab w:val="right" w:leader="dot" w:pos="9350"/>
            </w:tabs>
            <w:rPr>
              <w:rFonts w:asciiTheme="minorHAnsi" w:eastAsiaTheme="minorEastAsia" w:hAnsiTheme="minorHAnsi" w:cstheme="minorBidi"/>
              <w:b w:val="0"/>
              <w:noProof/>
              <w:lang w:val="en-GB"/>
            </w:rPr>
          </w:pPr>
          <w:r>
            <w:rPr>
              <w:noProof/>
            </w:rPr>
            <w:t>Section 2: RESPONSIBILITIES</w:t>
          </w:r>
          <w:r>
            <w:rPr>
              <w:noProof/>
            </w:rPr>
            <w:tab/>
          </w:r>
          <w:r w:rsidR="00AA3764">
            <w:rPr>
              <w:noProof/>
            </w:rPr>
            <w:fldChar w:fldCharType="begin"/>
          </w:r>
          <w:r>
            <w:rPr>
              <w:noProof/>
            </w:rPr>
            <w:instrText xml:space="preserve"> PAGEREF _Toc458442087 \h </w:instrText>
          </w:r>
          <w:r w:rsidR="00415E18">
            <w:rPr>
              <w:noProof/>
            </w:rPr>
          </w:r>
          <w:r w:rsidR="00AA3764">
            <w:rPr>
              <w:noProof/>
            </w:rPr>
            <w:fldChar w:fldCharType="separate"/>
          </w:r>
          <w:r>
            <w:rPr>
              <w:noProof/>
            </w:rPr>
            <w:t>6</w:t>
          </w:r>
          <w:r w:rsidR="00AA3764">
            <w:rPr>
              <w:noProof/>
            </w:rPr>
            <w:fldChar w:fldCharType="end"/>
          </w:r>
        </w:p>
        <w:p w:rsidR="00704B0D" w:rsidRDefault="00704B0D">
          <w:pPr>
            <w:pStyle w:val="TOC3"/>
            <w:tabs>
              <w:tab w:val="right" w:leader="dot" w:pos="9350"/>
            </w:tabs>
            <w:rPr>
              <w:rFonts w:eastAsiaTheme="minorEastAsia" w:cstheme="minorBidi"/>
              <w:noProof/>
              <w:sz w:val="24"/>
              <w:szCs w:val="24"/>
              <w:lang w:val="en-GB"/>
            </w:rPr>
          </w:pPr>
          <w:r>
            <w:rPr>
              <w:noProof/>
            </w:rPr>
            <w:t>Responsibilities of Personnel Committee and of Refugee Committee</w:t>
          </w:r>
          <w:r>
            <w:rPr>
              <w:noProof/>
            </w:rPr>
            <w:tab/>
          </w:r>
          <w:r w:rsidR="00AA3764">
            <w:rPr>
              <w:noProof/>
            </w:rPr>
            <w:fldChar w:fldCharType="begin"/>
          </w:r>
          <w:r>
            <w:rPr>
              <w:noProof/>
            </w:rPr>
            <w:instrText xml:space="preserve"> PAGEREF _Toc458442088 \h </w:instrText>
          </w:r>
          <w:r w:rsidR="00415E18">
            <w:rPr>
              <w:noProof/>
            </w:rPr>
          </w:r>
          <w:r w:rsidR="00AA3764">
            <w:rPr>
              <w:noProof/>
            </w:rPr>
            <w:fldChar w:fldCharType="separate"/>
          </w:r>
          <w:r>
            <w:rPr>
              <w:noProof/>
            </w:rPr>
            <w:t>6</w:t>
          </w:r>
          <w:r w:rsidR="00AA3764">
            <w:rPr>
              <w:noProof/>
            </w:rPr>
            <w:fldChar w:fldCharType="end"/>
          </w:r>
        </w:p>
        <w:p w:rsidR="00704B0D" w:rsidRDefault="00704B0D">
          <w:pPr>
            <w:pStyle w:val="TOC3"/>
            <w:tabs>
              <w:tab w:val="right" w:leader="dot" w:pos="9350"/>
            </w:tabs>
            <w:rPr>
              <w:rFonts w:eastAsiaTheme="minorEastAsia" w:cstheme="minorBidi"/>
              <w:noProof/>
              <w:sz w:val="24"/>
              <w:szCs w:val="24"/>
              <w:lang w:val="en-GB"/>
            </w:rPr>
          </w:pPr>
          <w:r>
            <w:rPr>
              <w:noProof/>
            </w:rPr>
            <w:t>Responsibilities of Refugee Committee</w:t>
          </w:r>
          <w:r>
            <w:rPr>
              <w:noProof/>
            </w:rPr>
            <w:tab/>
          </w:r>
          <w:r w:rsidR="00AA3764">
            <w:rPr>
              <w:noProof/>
            </w:rPr>
            <w:fldChar w:fldCharType="begin"/>
          </w:r>
          <w:r>
            <w:rPr>
              <w:noProof/>
            </w:rPr>
            <w:instrText xml:space="preserve"> PAGEREF _Toc458442089 \h </w:instrText>
          </w:r>
          <w:r w:rsidR="00415E18">
            <w:rPr>
              <w:noProof/>
            </w:rPr>
          </w:r>
          <w:r w:rsidR="00AA3764">
            <w:rPr>
              <w:noProof/>
            </w:rPr>
            <w:fldChar w:fldCharType="separate"/>
          </w:r>
          <w:r>
            <w:rPr>
              <w:noProof/>
            </w:rPr>
            <w:t>7</w:t>
          </w:r>
          <w:r w:rsidR="00AA3764">
            <w:rPr>
              <w:noProof/>
            </w:rPr>
            <w:fldChar w:fldCharType="end"/>
          </w:r>
        </w:p>
        <w:p w:rsidR="00704B0D" w:rsidRDefault="00704B0D">
          <w:pPr>
            <w:pStyle w:val="TOC3"/>
            <w:tabs>
              <w:tab w:val="right" w:leader="dot" w:pos="9350"/>
            </w:tabs>
            <w:rPr>
              <w:rFonts w:eastAsiaTheme="minorEastAsia" w:cstheme="minorBidi"/>
              <w:noProof/>
              <w:sz w:val="24"/>
              <w:szCs w:val="24"/>
              <w:lang w:val="en-GB"/>
            </w:rPr>
          </w:pPr>
          <w:r>
            <w:rPr>
              <w:noProof/>
            </w:rPr>
            <w:t>Responsibilities of the Half-Yearly Meeting Coordinator</w:t>
          </w:r>
          <w:r>
            <w:rPr>
              <w:noProof/>
            </w:rPr>
            <w:tab/>
          </w:r>
          <w:r w:rsidR="00AA3764">
            <w:rPr>
              <w:noProof/>
            </w:rPr>
            <w:fldChar w:fldCharType="begin"/>
          </w:r>
          <w:r>
            <w:rPr>
              <w:noProof/>
            </w:rPr>
            <w:instrText xml:space="preserve"> PAGEREF _Toc458442090 \h </w:instrText>
          </w:r>
          <w:r w:rsidR="00415E18">
            <w:rPr>
              <w:noProof/>
            </w:rPr>
          </w:r>
          <w:r w:rsidR="00AA3764">
            <w:rPr>
              <w:noProof/>
            </w:rPr>
            <w:fldChar w:fldCharType="separate"/>
          </w:r>
          <w:r>
            <w:rPr>
              <w:noProof/>
            </w:rPr>
            <w:t>7</w:t>
          </w:r>
          <w:r w:rsidR="00AA3764">
            <w:rPr>
              <w:noProof/>
            </w:rPr>
            <w:fldChar w:fldCharType="end"/>
          </w:r>
        </w:p>
        <w:p w:rsidR="00704B0D" w:rsidRDefault="00704B0D">
          <w:pPr>
            <w:pStyle w:val="TOC1"/>
            <w:tabs>
              <w:tab w:val="right" w:leader="dot" w:pos="9350"/>
            </w:tabs>
            <w:rPr>
              <w:rFonts w:asciiTheme="minorHAnsi" w:eastAsiaTheme="minorEastAsia" w:hAnsiTheme="minorHAnsi" w:cstheme="minorBidi"/>
              <w:b w:val="0"/>
              <w:noProof/>
              <w:lang w:val="en-GB"/>
            </w:rPr>
          </w:pPr>
          <w:r>
            <w:rPr>
              <w:noProof/>
            </w:rPr>
            <w:t>Section 3: Procedures</w:t>
          </w:r>
          <w:r>
            <w:rPr>
              <w:noProof/>
            </w:rPr>
            <w:tab/>
          </w:r>
          <w:r w:rsidR="00AA3764">
            <w:rPr>
              <w:noProof/>
            </w:rPr>
            <w:fldChar w:fldCharType="begin"/>
          </w:r>
          <w:r>
            <w:rPr>
              <w:noProof/>
            </w:rPr>
            <w:instrText xml:space="preserve"> PAGEREF _Toc458442091 \h </w:instrText>
          </w:r>
          <w:r w:rsidR="00415E18">
            <w:rPr>
              <w:noProof/>
            </w:rPr>
          </w:r>
          <w:r w:rsidR="00AA3764">
            <w:rPr>
              <w:noProof/>
            </w:rPr>
            <w:fldChar w:fldCharType="separate"/>
          </w:r>
          <w:r>
            <w:rPr>
              <w:noProof/>
            </w:rPr>
            <w:t>8</w:t>
          </w:r>
          <w:r w:rsidR="00AA3764">
            <w:rPr>
              <w:noProof/>
            </w:rPr>
            <w:fldChar w:fldCharType="end"/>
          </w:r>
        </w:p>
        <w:p w:rsidR="00704B0D" w:rsidRDefault="00704B0D">
          <w:pPr>
            <w:pStyle w:val="TOC3"/>
            <w:tabs>
              <w:tab w:val="right" w:leader="dot" w:pos="9350"/>
            </w:tabs>
            <w:rPr>
              <w:rFonts w:eastAsiaTheme="minorEastAsia" w:cstheme="minorBidi"/>
              <w:noProof/>
              <w:sz w:val="24"/>
              <w:szCs w:val="24"/>
              <w:lang w:val="en-GB"/>
            </w:rPr>
          </w:pPr>
          <w:r>
            <w:rPr>
              <w:noProof/>
            </w:rPr>
            <w:t>Preventive procedures for events involving Refugees</w:t>
          </w:r>
          <w:r>
            <w:rPr>
              <w:noProof/>
            </w:rPr>
            <w:tab/>
          </w:r>
          <w:r w:rsidR="00AA3764">
            <w:rPr>
              <w:noProof/>
            </w:rPr>
            <w:fldChar w:fldCharType="begin"/>
          </w:r>
          <w:r>
            <w:rPr>
              <w:noProof/>
            </w:rPr>
            <w:instrText xml:space="preserve"> PAGEREF _Toc458442092 \h </w:instrText>
          </w:r>
          <w:r w:rsidR="00415E18">
            <w:rPr>
              <w:noProof/>
            </w:rPr>
          </w:r>
          <w:r w:rsidR="00AA3764">
            <w:rPr>
              <w:noProof/>
            </w:rPr>
            <w:fldChar w:fldCharType="separate"/>
          </w:r>
          <w:r>
            <w:rPr>
              <w:noProof/>
            </w:rPr>
            <w:t>8</w:t>
          </w:r>
          <w:r w:rsidR="00AA3764">
            <w:rPr>
              <w:noProof/>
            </w:rPr>
            <w:fldChar w:fldCharType="end"/>
          </w:r>
        </w:p>
        <w:p w:rsidR="00704B0D" w:rsidRDefault="00704B0D">
          <w:pPr>
            <w:pStyle w:val="TOC3"/>
            <w:tabs>
              <w:tab w:val="right" w:leader="dot" w:pos="9350"/>
            </w:tabs>
            <w:rPr>
              <w:rFonts w:eastAsiaTheme="minorEastAsia" w:cstheme="minorBidi"/>
              <w:noProof/>
              <w:sz w:val="24"/>
              <w:szCs w:val="24"/>
              <w:lang w:val="en-GB"/>
            </w:rPr>
          </w:pPr>
          <w:r>
            <w:rPr>
              <w:noProof/>
            </w:rPr>
            <w:t>Preventive procedures for Half-Yearly Meeting</w:t>
          </w:r>
          <w:r>
            <w:rPr>
              <w:noProof/>
            </w:rPr>
            <w:tab/>
          </w:r>
          <w:r w:rsidR="00AA3764">
            <w:rPr>
              <w:noProof/>
            </w:rPr>
            <w:fldChar w:fldCharType="begin"/>
          </w:r>
          <w:r>
            <w:rPr>
              <w:noProof/>
            </w:rPr>
            <w:instrText xml:space="preserve"> PAGEREF _Toc458442093 \h </w:instrText>
          </w:r>
          <w:r w:rsidR="00415E18">
            <w:rPr>
              <w:noProof/>
            </w:rPr>
          </w:r>
          <w:r w:rsidR="00AA3764">
            <w:rPr>
              <w:noProof/>
            </w:rPr>
            <w:fldChar w:fldCharType="separate"/>
          </w:r>
          <w:r>
            <w:rPr>
              <w:noProof/>
            </w:rPr>
            <w:t>8</w:t>
          </w:r>
          <w:r w:rsidR="00AA3764">
            <w:rPr>
              <w:noProof/>
            </w:rPr>
            <w:fldChar w:fldCharType="end"/>
          </w:r>
        </w:p>
        <w:p w:rsidR="00704B0D" w:rsidRDefault="00AA3764">
          <w:r>
            <w:fldChar w:fldCharType="end"/>
          </w:r>
        </w:p>
      </w:sdtContent>
    </w:sdt>
    <w:p w:rsidR="00EF3349" w:rsidRDefault="00EF3349"/>
    <w:p w:rsidR="00EF3349" w:rsidRDefault="00EF3349"/>
    <w:p w:rsidR="00EF3349" w:rsidRPr="005B26A2" w:rsidRDefault="00EF3349" w:rsidP="00EF3349">
      <w:pPr>
        <w:pStyle w:val="Documentheading"/>
        <w:rPr>
          <w:b w:val="0"/>
          <w:sz w:val="28"/>
        </w:rPr>
      </w:pPr>
    </w:p>
    <w:p w:rsidR="00EF3349" w:rsidRPr="005B26A2" w:rsidRDefault="00EF3349" w:rsidP="00EF3349">
      <w:pPr>
        <w:pStyle w:val="Documentheading"/>
        <w:rPr>
          <w:b w:val="0"/>
          <w:sz w:val="28"/>
        </w:rPr>
      </w:pPr>
      <w:bookmarkStart w:id="1" w:name="_Toc305875932"/>
      <w:bookmarkStart w:id="2" w:name="_Toc309151779"/>
      <w:bookmarkStart w:id="3" w:name="_Toc309231662"/>
      <w:bookmarkStart w:id="4" w:name="_Toc309137938"/>
      <w:bookmarkStart w:id="5" w:name="_Toc309150767"/>
      <w:bookmarkStart w:id="6" w:name="_Toc309151592"/>
    </w:p>
    <w:p w:rsidR="00EF3349" w:rsidRPr="005B26A2" w:rsidRDefault="00EF3349" w:rsidP="00EF3349">
      <w:pPr>
        <w:pStyle w:val="BlockText"/>
        <w:tabs>
          <w:tab w:val="clear" w:pos="-360"/>
          <w:tab w:val="left" w:pos="0"/>
        </w:tabs>
        <w:rPr>
          <w:color w:val="auto"/>
        </w:rPr>
      </w:pPr>
    </w:p>
    <w:p w:rsidR="00EF3349" w:rsidRPr="005B26A2" w:rsidRDefault="00EF3349" w:rsidP="00EF3349">
      <w:pPr>
        <w:pStyle w:val="BlockText"/>
        <w:tabs>
          <w:tab w:val="clear" w:pos="-360"/>
          <w:tab w:val="left" w:pos="0"/>
        </w:tabs>
        <w:rPr>
          <w:color w:val="auto"/>
        </w:rPr>
      </w:pPr>
    </w:p>
    <w:p w:rsidR="00EF3349" w:rsidRPr="005B26A2" w:rsidRDefault="00EF3349" w:rsidP="00EF3349">
      <w:pPr>
        <w:pStyle w:val="BlockText"/>
        <w:tabs>
          <w:tab w:val="clear" w:pos="-360"/>
          <w:tab w:val="left" w:pos="0"/>
        </w:tabs>
        <w:rPr>
          <w:color w:val="auto"/>
        </w:rPr>
      </w:pPr>
    </w:p>
    <w:p w:rsidR="00EF3349" w:rsidRPr="005B26A2" w:rsidRDefault="00EF3349" w:rsidP="00EF3349">
      <w:pPr>
        <w:pStyle w:val="BlockText"/>
        <w:tabs>
          <w:tab w:val="clear" w:pos="-360"/>
          <w:tab w:val="left" w:pos="0"/>
        </w:tabs>
        <w:rPr>
          <w:color w:val="auto"/>
        </w:rPr>
      </w:pPr>
    </w:p>
    <w:p w:rsidR="00EF3349" w:rsidRPr="009235BC" w:rsidRDefault="00EF3349" w:rsidP="00EF3349">
      <w:pPr>
        <w:pStyle w:val="Heading1"/>
      </w:pPr>
      <w:bookmarkStart w:id="7" w:name="_Toc393920854"/>
      <w:bookmarkStart w:id="8" w:name="_Toc393974712"/>
      <w:bookmarkStart w:id="9" w:name="_Toc454396610"/>
      <w:bookmarkStart w:id="10" w:name="_Toc454399684"/>
      <w:bookmarkStart w:id="11" w:name="_Toc458442083"/>
      <w:r w:rsidRPr="009235BC">
        <w:t>INTRODUCTION</w:t>
      </w:r>
      <w:bookmarkEnd w:id="7"/>
      <w:bookmarkEnd w:id="8"/>
      <w:bookmarkEnd w:id="9"/>
      <w:bookmarkEnd w:id="10"/>
      <w:bookmarkEnd w:id="11"/>
    </w:p>
    <w:p w:rsidR="00EF3349" w:rsidRPr="005B26A2" w:rsidRDefault="00EF3349" w:rsidP="00EF3349">
      <w:pPr>
        <w:ind w:left="360"/>
        <w:rPr>
          <w:sz w:val="28"/>
        </w:rPr>
      </w:pPr>
    </w:p>
    <w:p w:rsidR="00EF3349" w:rsidRPr="005B26A2" w:rsidRDefault="00EF3349" w:rsidP="00EF3349">
      <w:pPr>
        <w:ind w:left="360"/>
        <w:rPr>
          <w:sz w:val="28"/>
        </w:rPr>
      </w:pPr>
      <w:r w:rsidRPr="005B26A2">
        <w:rPr>
          <w:sz w:val="28"/>
        </w:rPr>
        <w:t>The Oversight version of the protocol is intended for those who oversee staff or are responsible for events involving the care of children.</w:t>
      </w:r>
    </w:p>
    <w:p w:rsidR="00EF3349" w:rsidRPr="005B26A2" w:rsidRDefault="00EF3349" w:rsidP="00EF3349">
      <w:pPr>
        <w:ind w:left="360"/>
        <w:rPr>
          <w:sz w:val="28"/>
        </w:rPr>
      </w:pPr>
    </w:p>
    <w:p w:rsidR="00EF3349" w:rsidRPr="005B26A2" w:rsidRDefault="00EF3349" w:rsidP="00EF3349">
      <w:pPr>
        <w:ind w:left="360"/>
        <w:rPr>
          <w:sz w:val="28"/>
        </w:rPr>
      </w:pPr>
      <w:r w:rsidRPr="005B26A2">
        <w:rPr>
          <w:sz w:val="28"/>
        </w:rPr>
        <w:t xml:space="preserve">While your duties will not include the direct care of children, you will have some responsibilities regarding their care, which are outlined here. </w:t>
      </w:r>
    </w:p>
    <w:p w:rsidR="00EF3349" w:rsidRPr="005B26A2" w:rsidRDefault="00EF3349" w:rsidP="00EF3349">
      <w:pPr>
        <w:tabs>
          <w:tab w:val="left" w:pos="0"/>
          <w:tab w:val="left" w:pos="90"/>
        </w:tabs>
        <w:ind w:left="1080"/>
        <w:rPr>
          <w:sz w:val="28"/>
        </w:rPr>
      </w:pPr>
    </w:p>
    <w:p w:rsidR="00EF3349" w:rsidRPr="005B26A2" w:rsidRDefault="00EF3349" w:rsidP="00EF3349">
      <w:pPr>
        <w:ind w:left="360"/>
        <w:rPr>
          <w:sz w:val="28"/>
        </w:rPr>
      </w:pPr>
      <w:r w:rsidRPr="005B26A2">
        <w:rPr>
          <w:sz w:val="28"/>
        </w:rPr>
        <w:t>If you wish more information, the Staff and Children’s versions of the Policies and Procedures (“the protocol”) can be found on the TMM website</w:t>
      </w:r>
    </w:p>
    <w:p w:rsidR="00EF3349" w:rsidRPr="005B26A2" w:rsidRDefault="00EF3349" w:rsidP="00EF3349">
      <w:pPr>
        <w:rPr>
          <w:sz w:val="28"/>
        </w:rPr>
      </w:pPr>
    </w:p>
    <w:p w:rsidR="00EF3349" w:rsidRPr="005B26A2" w:rsidRDefault="00EF3349" w:rsidP="00EF3349">
      <w:pPr>
        <w:pStyle w:val="BlockText"/>
        <w:tabs>
          <w:tab w:val="clear" w:pos="-360"/>
          <w:tab w:val="left" w:pos="0"/>
        </w:tabs>
        <w:rPr>
          <w:color w:val="auto"/>
          <w:sz w:val="28"/>
        </w:rPr>
      </w:pPr>
    </w:p>
    <w:p w:rsidR="00EF3349" w:rsidRPr="005B26A2" w:rsidRDefault="00EF3349" w:rsidP="00EF3349">
      <w:pPr>
        <w:pStyle w:val="Heading1"/>
      </w:pPr>
      <w:r w:rsidRPr="005B26A2">
        <w:br w:type="page"/>
      </w:r>
      <w:bookmarkStart w:id="12" w:name="_Toc321664284"/>
      <w:bookmarkStart w:id="13" w:name="_Toc393920855"/>
      <w:bookmarkStart w:id="14" w:name="_Toc393974713"/>
      <w:bookmarkStart w:id="15" w:name="_Toc454396611"/>
      <w:bookmarkStart w:id="16" w:name="_Toc454399685"/>
      <w:bookmarkStart w:id="17" w:name="_Toc458442084"/>
      <w:r w:rsidRPr="005B26A2">
        <w:t>Section 1: Policy</w:t>
      </w:r>
      <w:bookmarkEnd w:id="1"/>
      <w:bookmarkEnd w:id="2"/>
      <w:bookmarkEnd w:id="3"/>
      <w:bookmarkEnd w:id="12"/>
      <w:bookmarkEnd w:id="13"/>
      <w:bookmarkEnd w:id="14"/>
      <w:bookmarkEnd w:id="15"/>
      <w:bookmarkEnd w:id="16"/>
      <w:bookmarkEnd w:id="17"/>
    </w:p>
    <w:p w:rsidR="00EF3349" w:rsidRPr="005B26A2" w:rsidRDefault="00EF3349" w:rsidP="00EF3349">
      <w:pPr>
        <w:pStyle w:val="Sectionsub-heading"/>
        <w:rPr>
          <w:color w:val="auto"/>
          <w:sz w:val="20"/>
        </w:rPr>
      </w:pPr>
    </w:p>
    <w:p w:rsidR="00EF3349" w:rsidRPr="00137C4A" w:rsidRDefault="00EF3349" w:rsidP="00EF3349">
      <w:pPr>
        <w:pStyle w:val="Heading2"/>
      </w:pPr>
      <w:bookmarkStart w:id="18" w:name="_Toc454399686"/>
      <w:bookmarkStart w:id="19" w:name="_Toc458442085"/>
      <w:bookmarkEnd w:id="4"/>
      <w:bookmarkEnd w:id="5"/>
      <w:bookmarkEnd w:id="6"/>
      <w:r w:rsidRPr="00137C4A">
        <w:t>Policy statement</w:t>
      </w:r>
      <w:bookmarkEnd w:id="18"/>
      <w:bookmarkEnd w:id="19"/>
    </w:p>
    <w:p w:rsidR="00EF3349" w:rsidRPr="00137C4A" w:rsidRDefault="00EF3349" w:rsidP="00EF3349">
      <w:pPr>
        <w:pStyle w:val="BlockText"/>
        <w:tabs>
          <w:tab w:val="clear" w:pos="-360"/>
          <w:tab w:val="left" w:pos="0"/>
        </w:tabs>
        <w:rPr>
          <w:color w:val="auto"/>
        </w:rPr>
      </w:pPr>
    </w:p>
    <w:p w:rsidR="00EF3349" w:rsidRPr="00137C4A" w:rsidRDefault="00EF3349" w:rsidP="00EF3349">
      <w:pPr>
        <w:pStyle w:val="BlockText"/>
        <w:tabs>
          <w:tab w:val="clear" w:pos="-360"/>
          <w:tab w:val="left" w:pos="0"/>
        </w:tabs>
        <w:rPr>
          <w:color w:val="auto"/>
          <w:sz w:val="28"/>
        </w:rPr>
      </w:pPr>
      <w:r w:rsidRPr="00137C4A">
        <w:rPr>
          <w:color w:val="auto"/>
          <w:sz w:val="28"/>
        </w:rPr>
        <w:t>The care of children, young people, and vulnerable adults is a sacred trust. Honouring that trust, Toronto Monthly Meeting is committed to ensuring that they are safe and secure in our care.</w:t>
      </w:r>
    </w:p>
    <w:p w:rsidR="00EF3349" w:rsidRPr="00137C4A" w:rsidRDefault="00EF3349" w:rsidP="00EF3349">
      <w:pPr>
        <w:tabs>
          <w:tab w:val="left" w:pos="0"/>
          <w:tab w:val="left" w:pos="90"/>
        </w:tabs>
        <w:rPr>
          <w:sz w:val="28"/>
        </w:rPr>
      </w:pPr>
    </w:p>
    <w:p w:rsidR="00EF3349" w:rsidRPr="00137C4A" w:rsidRDefault="00EF3349" w:rsidP="00EF3349">
      <w:pPr>
        <w:pStyle w:val="BlockText"/>
        <w:tabs>
          <w:tab w:val="clear" w:pos="-360"/>
          <w:tab w:val="left" w:pos="0"/>
        </w:tabs>
        <w:rPr>
          <w:color w:val="auto"/>
          <w:sz w:val="28"/>
        </w:rPr>
      </w:pPr>
      <w:r w:rsidRPr="003030CC">
        <w:rPr>
          <w:color w:val="auto"/>
          <w:sz w:val="28"/>
        </w:rPr>
        <w:t>The testimony to equality, a belief in the equality of all persons, has been a base tenet of Quaker faith and practice since the beginnings of Quakerism. All persons are to be treated equally, respectfully and with love and care, irrespective of age, race, gender, or ability. Consequently, Toronto Monthly Meeting (TMM) commits itself to do everything possible to create safe environments for its activities in which vulnerable persons, including children and youth, are nurtured, and physical, emotional and sexual abuse is prevented. While it is not the intention of this policy to insulate vulnerable persons, including children and youth, from the balance of challenge and risk that they need for healthy development, we recognize that our peace arises out of right relationships and that children and young people are especially vulnerable to the tragic consequences of broken relationships and abusive treatment. Child abuse in any form, physical, emotional, sexual, as well as neglect, is unacceptable</w:t>
      </w:r>
      <w:r w:rsidRPr="00137C4A">
        <w:rPr>
          <w:color w:val="auto"/>
          <w:sz w:val="28"/>
        </w:rPr>
        <w:t>.</w:t>
      </w:r>
    </w:p>
    <w:p w:rsidR="00EF3349" w:rsidRPr="00137C4A" w:rsidRDefault="00EF3349" w:rsidP="00EF3349">
      <w:pPr>
        <w:pStyle w:val="BlockText"/>
        <w:tabs>
          <w:tab w:val="clear" w:pos="-360"/>
          <w:tab w:val="left" w:pos="0"/>
        </w:tabs>
        <w:rPr>
          <w:color w:val="auto"/>
          <w:sz w:val="28"/>
        </w:rPr>
      </w:pPr>
      <w:r w:rsidRPr="00137C4A">
        <w:rPr>
          <w:color w:val="auto"/>
          <w:sz w:val="28"/>
        </w:rPr>
        <w:tab/>
      </w:r>
      <w:r w:rsidRPr="00137C4A">
        <w:rPr>
          <w:color w:val="auto"/>
          <w:sz w:val="28"/>
        </w:rPr>
        <w:tab/>
      </w:r>
    </w:p>
    <w:p w:rsidR="00EF3349" w:rsidRPr="00137C4A" w:rsidRDefault="00EF3349" w:rsidP="00EF3349">
      <w:pPr>
        <w:tabs>
          <w:tab w:val="left" w:pos="0"/>
          <w:tab w:val="left" w:pos="90"/>
        </w:tabs>
        <w:rPr>
          <w:sz w:val="28"/>
        </w:rPr>
      </w:pPr>
      <w:r w:rsidRPr="00137C4A">
        <w:rPr>
          <w:sz w:val="28"/>
        </w:rPr>
        <w:t>Toronto Monthly Meeting is also committed to ensuring that vulnerable adults are safe and secure in our care. Any of us may find ourselves to be vulnerable at different times in our lives.</w:t>
      </w:r>
    </w:p>
    <w:p w:rsidR="00EF3349" w:rsidRPr="00137C4A" w:rsidRDefault="00EF3349" w:rsidP="00EF3349">
      <w:pPr>
        <w:tabs>
          <w:tab w:val="left" w:pos="0"/>
          <w:tab w:val="left" w:pos="90"/>
        </w:tabs>
        <w:rPr>
          <w:sz w:val="28"/>
        </w:rPr>
      </w:pPr>
    </w:p>
    <w:p w:rsidR="00EF3349" w:rsidRPr="00137C4A" w:rsidRDefault="00EF3349" w:rsidP="00EF3349">
      <w:pPr>
        <w:tabs>
          <w:tab w:val="left" w:pos="0"/>
          <w:tab w:val="left" w:pos="90"/>
        </w:tabs>
        <w:rPr>
          <w:sz w:val="28"/>
        </w:rPr>
      </w:pPr>
      <w:r w:rsidRPr="00137C4A">
        <w:rPr>
          <w:sz w:val="28"/>
        </w:rPr>
        <w:t>The following procedures are intended to:</w:t>
      </w:r>
    </w:p>
    <w:p w:rsidR="00EF3349" w:rsidRPr="00137C4A" w:rsidRDefault="00EF3349" w:rsidP="00EF3349">
      <w:pPr>
        <w:tabs>
          <w:tab w:val="left" w:pos="0"/>
          <w:tab w:val="left" w:pos="90"/>
        </w:tabs>
        <w:rPr>
          <w:sz w:val="28"/>
        </w:rPr>
      </w:pPr>
    </w:p>
    <w:p w:rsidR="00EF3349" w:rsidRPr="00C35D9F" w:rsidRDefault="00EF3349" w:rsidP="00EF3349">
      <w:pPr>
        <w:numPr>
          <w:ilvl w:val="0"/>
          <w:numId w:val="2"/>
        </w:numPr>
        <w:tabs>
          <w:tab w:val="left" w:pos="0"/>
          <w:tab w:val="left" w:pos="0"/>
        </w:tabs>
        <w:rPr>
          <w:sz w:val="28"/>
        </w:rPr>
      </w:pPr>
      <w:r w:rsidRPr="00137C4A">
        <w:rPr>
          <w:sz w:val="28"/>
        </w:rPr>
        <w:t xml:space="preserve">provide a safe environment for the children, adolescents, and vulnerable adults in our care </w:t>
      </w:r>
    </w:p>
    <w:p w:rsidR="00EF3349" w:rsidRPr="00C35D9F" w:rsidRDefault="00EF3349" w:rsidP="00EF3349">
      <w:pPr>
        <w:numPr>
          <w:ilvl w:val="0"/>
          <w:numId w:val="2"/>
        </w:numPr>
        <w:tabs>
          <w:tab w:val="left" w:pos="0"/>
          <w:tab w:val="left" w:pos="0"/>
        </w:tabs>
        <w:rPr>
          <w:sz w:val="28"/>
        </w:rPr>
      </w:pPr>
      <w:r w:rsidRPr="00137C4A">
        <w:rPr>
          <w:sz w:val="28"/>
        </w:rPr>
        <w:t>guide us in carrying out our responsibilities</w:t>
      </w:r>
    </w:p>
    <w:p w:rsidR="00EF3349" w:rsidRPr="00C35D9F" w:rsidRDefault="00EF3349" w:rsidP="00EF3349">
      <w:pPr>
        <w:numPr>
          <w:ilvl w:val="0"/>
          <w:numId w:val="2"/>
        </w:numPr>
        <w:tabs>
          <w:tab w:val="left" w:pos="0"/>
          <w:tab w:val="left" w:pos="0"/>
        </w:tabs>
        <w:rPr>
          <w:sz w:val="28"/>
        </w:rPr>
      </w:pPr>
      <w:r w:rsidRPr="00137C4A">
        <w:rPr>
          <w:sz w:val="28"/>
        </w:rPr>
        <w:t>protect staff and volunteers from false or wrongful allegations</w:t>
      </w:r>
    </w:p>
    <w:p w:rsidR="00EF3349" w:rsidRPr="00137C4A" w:rsidRDefault="00EF3349" w:rsidP="00EF3349">
      <w:pPr>
        <w:numPr>
          <w:ilvl w:val="0"/>
          <w:numId w:val="2"/>
        </w:numPr>
        <w:tabs>
          <w:tab w:val="left" w:pos="0"/>
          <w:tab w:val="left" w:pos="0"/>
        </w:tabs>
        <w:rPr>
          <w:sz w:val="28"/>
        </w:rPr>
      </w:pPr>
      <w:r w:rsidRPr="00137C4A">
        <w:rPr>
          <w:sz w:val="28"/>
        </w:rPr>
        <w:t>comply with insurance requirements</w:t>
      </w:r>
    </w:p>
    <w:p w:rsidR="00EF3349" w:rsidRDefault="00EF3349" w:rsidP="00EF3349">
      <w:pPr>
        <w:rPr>
          <w:sz w:val="28"/>
        </w:rPr>
      </w:pPr>
    </w:p>
    <w:p w:rsidR="00EF3349" w:rsidRPr="00137C4A" w:rsidRDefault="00EF3349" w:rsidP="00EF3349">
      <w:pPr>
        <w:tabs>
          <w:tab w:val="left" w:pos="0"/>
          <w:tab w:val="left" w:pos="0"/>
        </w:tabs>
        <w:rPr>
          <w:sz w:val="28"/>
        </w:rPr>
      </w:pPr>
      <w:r>
        <w:rPr>
          <w:sz w:val="28"/>
        </w:rPr>
        <w:t>The procedures apply to all people active with children or vulnerable persons, regardless of whether the volunteer or staff person is a Friend, Attender, or other, doing ministry or providing services under the care of TMM or on its premises. This includes outside service providers.</w:t>
      </w:r>
    </w:p>
    <w:p w:rsidR="00EF3349" w:rsidRPr="005B26A2" w:rsidRDefault="00EF3349" w:rsidP="00EF3349">
      <w:pPr>
        <w:tabs>
          <w:tab w:val="left" w:pos="0"/>
          <w:tab w:val="left" w:pos="0"/>
        </w:tabs>
        <w:ind w:left="720"/>
        <w:rPr>
          <w:sz w:val="28"/>
        </w:rPr>
      </w:pPr>
    </w:p>
    <w:p w:rsidR="0061149C" w:rsidRPr="004E4E39" w:rsidRDefault="00EF3349" w:rsidP="0061149C">
      <w:pPr>
        <w:pStyle w:val="Heading2"/>
        <w:rPr>
          <w:sz w:val="24"/>
        </w:rPr>
      </w:pPr>
      <w:r w:rsidRPr="005B26A2">
        <w:rPr>
          <w:sz w:val="28"/>
        </w:rPr>
        <w:br w:type="page"/>
      </w:r>
      <w:bookmarkStart w:id="20" w:name="_Toc458442086"/>
      <w:bookmarkStart w:id="21" w:name="_Toc305591244"/>
      <w:bookmarkStart w:id="22" w:name="_Toc305875939"/>
      <w:r w:rsidR="0061149C" w:rsidRPr="004E4E39">
        <w:t>Policy overview</w:t>
      </w:r>
      <w:bookmarkEnd w:id="20"/>
    </w:p>
    <w:p w:rsidR="0061149C" w:rsidRPr="004E4E39" w:rsidRDefault="0061149C" w:rsidP="0061149C">
      <w:pPr>
        <w:pStyle w:val="Heading2"/>
        <w:rPr>
          <w:sz w:val="28"/>
          <w:szCs w:val="28"/>
        </w:rPr>
      </w:pPr>
    </w:p>
    <w:p w:rsidR="0061149C" w:rsidRPr="004E4E39" w:rsidRDefault="0061149C" w:rsidP="0061149C">
      <w:pPr>
        <w:rPr>
          <w:b/>
          <w:sz w:val="28"/>
        </w:rPr>
      </w:pPr>
      <w:r w:rsidRPr="004E4E39">
        <w:rPr>
          <w:b/>
          <w:sz w:val="28"/>
        </w:rPr>
        <w:t>Risk assessment:</w:t>
      </w:r>
    </w:p>
    <w:p w:rsidR="0061149C" w:rsidRPr="004E4E39" w:rsidRDefault="0061149C" w:rsidP="0061149C">
      <w:pPr>
        <w:rPr>
          <w:b/>
          <w:sz w:val="28"/>
        </w:rPr>
      </w:pPr>
    </w:p>
    <w:p w:rsidR="0061149C" w:rsidRPr="004E4E39" w:rsidRDefault="0061149C" w:rsidP="00611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color="000000"/>
        </w:rPr>
      </w:pPr>
      <w:r w:rsidRPr="004E4E39">
        <w:rPr>
          <w:sz w:val="28"/>
          <w:szCs w:val="28"/>
          <w:u w:color="000000"/>
        </w:rPr>
        <w:t xml:space="preserve">All the volunteer and staff positions in TMM have been listed and assessed for risk, based on factors like responsibility for children or vulnerable adults, isolation, or oversight of these protocols. </w:t>
      </w:r>
    </w:p>
    <w:p w:rsidR="0061149C" w:rsidRPr="004E4E39" w:rsidRDefault="0061149C" w:rsidP="00611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color="000000"/>
        </w:rPr>
      </w:pPr>
    </w:p>
    <w:p w:rsidR="00B85F12" w:rsidRPr="00340403" w:rsidRDefault="00B85F12" w:rsidP="00B85F12">
      <w:pPr>
        <w:rPr>
          <w:sz w:val="28"/>
          <w:u w:val="single"/>
        </w:rPr>
      </w:pPr>
      <w:r w:rsidRPr="00340403">
        <w:rPr>
          <w:sz w:val="28"/>
        </w:rPr>
        <w:t xml:space="preserve">An overall rating of “low”, “medium”, or “high” risk was given to each position. </w:t>
      </w:r>
    </w:p>
    <w:p w:rsidR="00B85F12" w:rsidRPr="00340403" w:rsidRDefault="00B85F12" w:rsidP="00B85F12">
      <w:pPr>
        <w:rPr>
          <w:sz w:val="28"/>
        </w:rPr>
      </w:pPr>
    </w:p>
    <w:p w:rsidR="0061149C" w:rsidRPr="004E4E39" w:rsidRDefault="0061149C" w:rsidP="00611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color="000000"/>
        </w:rPr>
      </w:pPr>
      <w:r w:rsidRPr="004E4E39">
        <w:rPr>
          <w:sz w:val="28"/>
          <w:szCs w:val="28"/>
          <w:u w:color="000000"/>
        </w:rPr>
        <w:t>Police checks are required for “high” risk positions.</w:t>
      </w:r>
    </w:p>
    <w:p w:rsidR="0061149C" w:rsidRPr="004E4E39" w:rsidRDefault="0061149C" w:rsidP="00611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color="000000"/>
        </w:rPr>
      </w:pPr>
    </w:p>
    <w:p w:rsidR="0061149C" w:rsidRPr="004E4E39" w:rsidRDefault="0061149C" w:rsidP="00611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color="000000"/>
        </w:rPr>
      </w:pPr>
      <w:r w:rsidRPr="004E4E39">
        <w:rPr>
          <w:sz w:val="28"/>
          <w:szCs w:val="28"/>
          <w:u w:color="000000"/>
        </w:rPr>
        <w:t>Access to children and vulnerable adults depends on this risk assessment.</w:t>
      </w:r>
    </w:p>
    <w:p w:rsidR="0061149C" w:rsidRPr="004E4E39" w:rsidRDefault="0061149C" w:rsidP="00611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color="000000"/>
        </w:rPr>
      </w:pPr>
    </w:p>
    <w:p w:rsidR="0061149C" w:rsidRPr="004E4E39" w:rsidRDefault="0061149C" w:rsidP="00611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r w:rsidRPr="004E4E39">
        <w:rPr>
          <w:sz w:val="28"/>
        </w:rPr>
        <w:t>Risk assessment tables by position can be found on the TMM website.</w:t>
      </w:r>
    </w:p>
    <w:p w:rsidR="0061149C" w:rsidRPr="004E4E39" w:rsidRDefault="0061149C" w:rsidP="00611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
    <w:p w:rsidR="0061149C" w:rsidRPr="004E4E39" w:rsidRDefault="0061149C" w:rsidP="00611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
    <w:p w:rsidR="0061149C" w:rsidRPr="004E4E39" w:rsidRDefault="0061149C" w:rsidP="0061149C">
      <w:pPr>
        <w:rPr>
          <w:b/>
          <w:sz w:val="28"/>
        </w:rPr>
      </w:pPr>
      <w:r w:rsidRPr="004E4E39">
        <w:rPr>
          <w:b/>
          <w:sz w:val="28"/>
        </w:rPr>
        <w:t>Policy summary:</w:t>
      </w:r>
    </w:p>
    <w:p w:rsidR="0061149C" w:rsidRPr="004E4E39" w:rsidRDefault="0061149C" w:rsidP="00611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
    <w:p w:rsidR="0061149C" w:rsidRPr="004E4E39" w:rsidRDefault="0061149C" w:rsidP="00611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r w:rsidRPr="004E4E39">
        <w:rPr>
          <w:sz w:val="28"/>
        </w:rPr>
        <w:t>The policy summary document provides a quick reference for those with responsibilities under the procedures.</w:t>
      </w:r>
    </w:p>
    <w:p w:rsidR="0061149C" w:rsidRPr="004E4E39" w:rsidRDefault="0061149C" w:rsidP="00611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
    <w:p w:rsidR="0061149C" w:rsidRPr="004E4E39" w:rsidRDefault="0061149C" w:rsidP="00611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r w:rsidRPr="004E4E39">
        <w:rPr>
          <w:sz w:val="28"/>
        </w:rPr>
        <w:t xml:space="preserve">It includes details on screening, training, and access to children and vulnerable adults by position. </w:t>
      </w:r>
    </w:p>
    <w:p w:rsidR="0061149C" w:rsidRPr="004E4E39" w:rsidRDefault="0061149C" w:rsidP="00611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
    <w:p w:rsidR="0061149C" w:rsidRPr="004E4E39" w:rsidRDefault="0061149C" w:rsidP="0061149C">
      <w:pPr>
        <w:widowControl w:val="0"/>
        <w:tabs>
          <w:tab w:val="left" w:pos="0"/>
          <w:tab w:val="left" w:pos="90"/>
          <w:tab w:val="left" w:pos="360"/>
        </w:tabs>
        <w:autoSpaceDE w:val="0"/>
        <w:autoSpaceDN w:val="0"/>
        <w:adjustRightInd w:val="0"/>
        <w:rPr>
          <w:sz w:val="28"/>
        </w:rPr>
      </w:pPr>
      <w:r w:rsidRPr="004E4E39">
        <w:rPr>
          <w:sz w:val="28"/>
        </w:rPr>
        <w:t xml:space="preserve">The document can be found on the TMM website and in the Master Protocol. </w:t>
      </w:r>
    </w:p>
    <w:p w:rsidR="0061149C" w:rsidRPr="004E4E39" w:rsidRDefault="0061149C" w:rsidP="0061149C">
      <w:pPr>
        <w:widowControl w:val="0"/>
        <w:tabs>
          <w:tab w:val="left" w:pos="0"/>
          <w:tab w:val="left" w:pos="90"/>
          <w:tab w:val="left" w:pos="360"/>
        </w:tabs>
        <w:autoSpaceDE w:val="0"/>
        <w:autoSpaceDN w:val="0"/>
        <w:adjustRightInd w:val="0"/>
        <w:rPr>
          <w:sz w:val="28"/>
        </w:rPr>
      </w:pPr>
    </w:p>
    <w:p w:rsidR="0061149C" w:rsidRPr="004E4E39" w:rsidRDefault="0061149C" w:rsidP="0061149C">
      <w:pPr>
        <w:widowControl w:val="0"/>
        <w:tabs>
          <w:tab w:val="left" w:pos="0"/>
          <w:tab w:val="left" w:pos="90"/>
          <w:tab w:val="left" w:pos="360"/>
        </w:tabs>
        <w:autoSpaceDE w:val="0"/>
        <w:autoSpaceDN w:val="0"/>
        <w:adjustRightInd w:val="0"/>
        <w:rPr>
          <w:sz w:val="28"/>
        </w:rPr>
      </w:pPr>
    </w:p>
    <w:p w:rsidR="0061149C" w:rsidRPr="004E4E39" w:rsidRDefault="0061149C" w:rsidP="0061149C">
      <w:pPr>
        <w:rPr>
          <w:rFonts w:ascii="Helvetica" w:hAnsi="Helvetica"/>
        </w:rPr>
      </w:pPr>
    </w:p>
    <w:p w:rsidR="00EF3349" w:rsidRPr="003114C1" w:rsidRDefault="00EF3349" w:rsidP="0061149C">
      <w:pPr>
        <w:pStyle w:val="Heading2"/>
        <w:rPr>
          <w:rFonts w:ascii="Helvetica" w:hAnsi="Helvetica"/>
        </w:rPr>
      </w:pPr>
    </w:p>
    <w:p w:rsidR="00EF3349" w:rsidRPr="005B26A2" w:rsidRDefault="00EF3349" w:rsidP="00EF3349">
      <w:pPr>
        <w:pStyle w:val="Heading2"/>
        <w:rPr>
          <w:sz w:val="28"/>
        </w:rPr>
      </w:pPr>
      <w:r w:rsidRPr="005B26A2">
        <w:rPr>
          <w:sz w:val="28"/>
        </w:rPr>
        <w:t xml:space="preserve"> </w:t>
      </w:r>
      <w:bookmarkEnd w:id="21"/>
      <w:bookmarkEnd w:id="22"/>
      <w:r w:rsidRPr="005B26A2">
        <w:rPr>
          <w:sz w:val="28"/>
        </w:rPr>
        <w:t xml:space="preserve"> </w:t>
      </w:r>
    </w:p>
    <w:p w:rsidR="00EF3349" w:rsidRDefault="00EF3349" w:rsidP="00EF3349">
      <w:pPr>
        <w:pStyle w:val="Heading1"/>
      </w:pPr>
      <w:bookmarkStart w:id="23" w:name="_Toc309231665"/>
      <w:bookmarkStart w:id="24" w:name="_Toc321664288"/>
      <w:bookmarkStart w:id="25" w:name="_Toc393920859"/>
      <w:bookmarkStart w:id="26" w:name="_Toc393974717"/>
    </w:p>
    <w:p w:rsidR="00EF3349" w:rsidRPr="005B26A2" w:rsidRDefault="0061149C" w:rsidP="00EF3349">
      <w:pPr>
        <w:pStyle w:val="Heading1"/>
      </w:pPr>
      <w:bookmarkStart w:id="27" w:name="_Toc454396613"/>
      <w:bookmarkStart w:id="28" w:name="_Toc454399688"/>
      <w:r>
        <w:br w:type="page"/>
      </w:r>
      <w:bookmarkStart w:id="29" w:name="_Toc458442087"/>
      <w:r w:rsidR="00EF3349" w:rsidRPr="005B26A2">
        <w:t>Section 2: RESPONSIBILITIES</w:t>
      </w:r>
      <w:bookmarkEnd w:id="23"/>
      <w:bookmarkEnd w:id="24"/>
      <w:bookmarkEnd w:id="25"/>
      <w:bookmarkEnd w:id="26"/>
      <w:bookmarkEnd w:id="27"/>
      <w:bookmarkEnd w:id="28"/>
      <w:bookmarkEnd w:id="29"/>
      <w:r w:rsidR="00EF3349" w:rsidRPr="005B26A2">
        <w:t xml:space="preserve"> </w:t>
      </w:r>
    </w:p>
    <w:p w:rsidR="00EF3349" w:rsidRPr="005B26A2" w:rsidRDefault="00EF3349" w:rsidP="00EF3349">
      <w:pPr>
        <w:pStyle w:val="Sectionmajoritems"/>
        <w:rPr>
          <w:color w:val="auto"/>
        </w:rPr>
      </w:pPr>
    </w:p>
    <w:p w:rsidR="00EF3349" w:rsidRPr="005224A1" w:rsidRDefault="00EF3349" w:rsidP="00EF3349">
      <w:pPr>
        <w:pStyle w:val="Heading3"/>
      </w:pPr>
      <w:bookmarkStart w:id="30" w:name="_Toc454396614"/>
      <w:bookmarkStart w:id="31" w:name="_Toc454399689"/>
      <w:bookmarkStart w:id="32" w:name="_Toc458442088"/>
      <w:bookmarkStart w:id="33" w:name="_Toc309415223"/>
      <w:bookmarkStart w:id="34" w:name="_Toc342076614"/>
      <w:bookmarkStart w:id="35" w:name="_Toc393992828"/>
      <w:bookmarkStart w:id="36" w:name="_Toc305875948"/>
      <w:bookmarkStart w:id="37" w:name="_Toc307419608"/>
      <w:bookmarkStart w:id="38" w:name="_Toc309141735"/>
      <w:r w:rsidRPr="005224A1">
        <w:t xml:space="preserve">Responsibilities of Personnel Committee </w:t>
      </w:r>
      <w:bookmarkEnd w:id="30"/>
      <w:bookmarkEnd w:id="31"/>
      <w:bookmarkEnd w:id="32"/>
    </w:p>
    <w:p w:rsidR="00EF3349" w:rsidRPr="005224A1" w:rsidRDefault="00EF3349" w:rsidP="00EF3349">
      <w:pPr>
        <w:tabs>
          <w:tab w:val="left" w:pos="0"/>
          <w:tab w:val="left" w:pos="90"/>
        </w:tabs>
        <w:rPr>
          <w:b/>
        </w:rPr>
      </w:pPr>
    </w:p>
    <w:p w:rsidR="00EF3349" w:rsidRPr="00DF6C73" w:rsidRDefault="00EF3349" w:rsidP="00EF3349">
      <w:pPr>
        <w:pStyle w:val="BlockText"/>
        <w:numPr>
          <w:ilvl w:val="0"/>
          <w:numId w:val="3"/>
        </w:numPr>
        <w:tabs>
          <w:tab w:val="clear" w:pos="1080"/>
          <w:tab w:val="num" w:pos="0"/>
        </w:tabs>
        <w:ind w:left="720" w:hanging="720"/>
        <w:rPr>
          <w:sz w:val="28"/>
        </w:rPr>
      </w:pPr>
      <w:r w:rsidRPr="001304C9">
        <w:rPr>
          <w:sz w:val="28"/>
        </w:rPr>
        <w:t>Th</w:t>
      </w:r>
      <w:r w:rsidR="004A5E90">
        <w:rPr>
          <w:sz w:val="28"/>
        </w:rPr>
        <w:t>is committee</w:t>
      </w:r>
      <w:r w:rsidRPr="001304C9">
        <w:rPr>
          <w:sz w:val="28"/>
        </w:rPr>
        <w:t>, when hiring new staff, should ensure that the application process for new staff includes police checks and references:</w:t>
      </w:r>
      <w:bookmarkEnd w:id="33"/>
      <w:bookmarkEnd w:id="34"/>
      <w:bookmarkEnd w:id="35"/>
    </w:p>
    <w:p w:rsidR="00EF3349" w:rsidRPr="005224A1" w:rsidRDefault="00EF3349" w:rsidP="00EF3349">
      <w:pPr>
        <w:tabs>
          <w:tab w:val="left" w:pos="0"/>
          <w:tab w:val="left" w:pos="90"/>
        </w:tabs>
        <w:rPr>
          <w:b/>
        </w:rPr>
      </w:pPr>
    </w:p>
    <w:p w:rsidR="00EF3349" w:rsidRDefault="00EF3349" w:rsidP="00EF3349">
      <w:pPr>
        <w:numPr>
          <w:ilvl w:val="0"/>
          <w:numId w:val="16"/>
        </w:numPr>
        <w:tabs>
          <w:tab w:val="clear" w:pos="360"/>
          <w:tab w:val="left" w:pos="90"/>
          <w:tab w:val="left" w:pos="450"/>
          <w:tab w:val="num" w:pos="1440"/>
        </w:tabs>
        <w:ind w:left="1440" w:hanging="360"/>
        <w:rPr>
          <w:sz w:val="28"/>
        </w:rPr>
      </w:pPr>
      <w:r w:rsidRPr="001304C9">
        <w:rPr>
          <w:sz w:val="28"/>
        </w:rPr>
        <w:t>job descriptions and advertisements include responsibilities for the abuse procedures and a description of why a police check is required</w:t>
      </w:r>
    </w:p>
    <w:p w:rsidR="00EF3349" w:rsidRPr="001304C9" w:rsidRDefault="00EF3349" w:rsidP="00EF3349">
      <w:pPr>
        <w:tabs>
          <w:tab w:val="left" w:pos="90"/>
          <w:tab w:val="left" w:pos="450"/>
        </w:tabs>
        <w:ind w:left="1080"/>
        <w:rPr>
          <w:sz w:val="28"/>
        </w:rPr>
      </w:pPr>
    </w:p>
    <w:p w:rsidR="00EF3349" w:rsidRDefault="00EF3349" w:rsidP="00EF3349">
      <w:pPr>
        <w:numPr>
          <w:ilvl w:val="0"/>
          <w:numId w:val="16"/>
        </w:numPr>
        <w:tabs>
          <w:tab w:val="clear" w:pos="360"/>
          <w:tab w:val="left" w:pos="90"/>
          <w:tab w:val="left" w:pos="450"/>
          <w:tab w:val="num" w:pos="1440"/>
        </w:tabs>
        <w:ind w:left="1440" w:hanging="360"/>
        <w:rPr>
          <w:sz w:val="28"/>
        </w:rPr>
      </w:pPr>
      <w:r w:rsidRPr="001304C9">
        <w:rPr>
          <w:sz w:val="28"/>
        </w:rPr>
        <w:t>job offers are conditional on a successful police check</w:t>
      </w:r>
    </w:p>
    <w:p w:rsidR="00EF3349" w:rsidRPr="001304C9" w:rsidRDefault="00EF3349" w:rsidP="00EF3349">
      <w:pPr>
        <w:tabs>
          <w:tab w:val="left" w:pos="90"/>
          <w:tab w:val="left" w:pos="450"/>
        </w:tabs>
        <w:ind w:left="1080"/>
        <w:rPr>
          <w:sz w:val="28"/>
        </w:rPr>
      </w:pPr>
    </w:p>
    <w:p w:rsidR="00EF3349" w:rsidRDefault="00EF3349" w:rsidP="00EF3349">
      <w:pPr>
        <w:numPr>
          <w:ilvl w:val="0"/>
          <w:numId w:val="16"/>
        </w:numPr>
        <w:tabs>
          <w:tab w:val="clear" w:pos="360"/>
          <w:tab w:val="left" w:pos="90"/>
          <w:tab w:val="left" w:pos="450"/>
          <w:tab w:val="num" w:pos="1440"/>
        </w:tabs>
        <w:ind w:left="1440" w:hanging="360"/>
        <w:rPr>
          <w:sz w:val="28"/>
        </w:rPr>
      </w:pPr>
      <w:r>
        <w:rPr>
          <w:sz w:val="28"/>
        </w:rPr>
        <w:t>the Trustees</w:t>
      </w:r>
      <w:r w:rsidRPr="001304C9">
        <w:rPr>
          <w:sz w:val="28"/>
        </w:rPr>
        <w:t xml:space="preserve"> are informed of new staff members so that police checks are done after all other steps in the hiring process are complete</w:t>
      </w:r>
    </w:p>
    <w:p w:rsidR="00EF3349" w:rsidRPr="001304C9" w:rsidRDefault="00EF3349" w:rsidP="00EF3349">
      <w:pPr>
        <w:tabs>
          <w:tab w:val="left" w:pos="90"/>
          <w:tab w:val="left" w:pos="450"/>
        </w:tabs>
        <w:ind w:left="1080"/>
        <w:rPr>
          <w:sz w:val="28"/>
        </w:rPr>
      </w:pPr>
    </w:p>
    <w:p w:rsidR="00EF3349" w:rsidRDefault="00EF3349" w:rsidP="00EF3349">
      <w:pPr>
        <w:numPr>
          <w:ilvl w:val="0"/>
          <w:numId w:val="16"/>
        </w:numPr>
        <w:tabs>
          <w:tab w:val="clear" w:pos="360"/>
          <w:tab w:val="left" w:pos="90"/>
          <w:tab w:val="left" w:pos="450"/>
          <w:tab w:val="num" w:pos="1440"/>
        </w:tabs>
        <w:ind w:left="1440" w:hanging="360"/>
        <w:rPr>
          <w:sz w:val="28"/>
        </w:rPr>
      </w:pPr>
      <w:r w:rsidRPr="001304C9">
        <w:rPr>
          <w:sz w:val="28"/>
        </w:rPr>
        <w:t>references are part of the hiring procedure for new staff, and are checked</w:t>
      </w:r>
    </w:p>
    <w:p w:rsidR="00EF3349" w:rsidRPr="001304C9" w:rsidRDefault="00EF3349" w:rsidP="00EF3349">
      <w:pPr>
        <w:tabs>
          <w:tab w:val="left" w:pos="0"/>
        </w:tabs>
        <w:ind w:left="738"/>
        <w:rPr>
          <w:sz w:val="28"/>
        </w:rPr>
      </w:pPr>
    </w:p>
    <w:p w:rsidR="00EF3349" w:rsidRPr="001304C9" w:rsidRDefault="00EF3349" w:rsidP="00EF3349">
      <w:pPr>
        <w:tabs>
          <w:tab w:val="left" w:pos="0"/>
        </w:tabs>
        <w:ind w:left="1080"/>
        <w:rPr>
          <w:sz w:val="28"/>
        </w:rPr>
      </w:pPr>
      <w:r w:rsidRPr="001304C9">
        <w:rPr>
          <w:sz w:val="28"/>
        </w:rPr>
        <w:t>Staff includes (but is not limited to):</w:t>
      </w:r>
    </w:p>
    <w:p w:rsidR="00EF3349" w:rsidRPr="001304C9" w:rsidRDefault="00EF3349" w:rsidP="00EF3349">
      <w:pPr>
        <w:tabs>
          <w:tab w:val="left" w:pos="0"/>
        </w:tabs>
        <w:ind w:left="1080"/>
        <w:rPr>
          <w:sz w:val="28"/>
        </w:rPr>
      </w:pPr>
    </w:p>
    <w:p w:rsidR="00EF3349" w:rsidRPr="001304C9" w:rsidRDefault="00EF3349" w:rsidP="00EF3349">
      <w:pPr>
        <w:numPr>
          <w:ilvl w:val="0"/>
          <w:numId w:val="6"/>
        </w:numPr>
        <w:tabs>
          <w:tab w:val="clear" w:pos="450"/>
          <w:tab w:val="left" w:pos="90"/>
          <w:tab w:val="num" w:pos="576"/>
          <w:tab w:val="num" w:pos="1962"/>
        </w:tabs>
        <w:ind w:left="2592" w:hanging="1080"/>
        <w:rPr>
          <w:sz w:val="28"/>
        </w:rPr>
      </w:pPr>
      <w:r w:rsidRPr="001304C9">
        <w:rPr>
          <w:sz w:val="28"/>
        </w:rPr>
        <w:t xml:space="preserve">Resident </w:t>
      </w:r>
      <w:r>
        <w:rPr>
          <w:sz w:val="28"/>
        </w:rPr>
        <w:t>Friend - Manager</w:t>
      </w:r>
    </w:p>
    <w:p w:rsidR="00EF3349" w:rsidRPr="001304C9" w:rsidRDefault="00EF3349" w:rsidP="00EF3349">
      <w:pPr>
        <w:numPr>
          <w:ilvl w:val="0"/>
          <w:numId w:val="6"/>
        </w:numPr>
        <w:tabs>
          <w:tab w:val="clear" w:pos="450"/>
          <w:tab w:val="left" w:pos="90"/>
          <w:tab w:val="num" w:pos="576"/>
          <w:tab w:val="num" w:pos="1962"/>
        </w:tabs>
        <w:ind w:left="2592" w:hanging="1080"/>
        <w:rPr>
          <w:sz w:val="28"/>
        </w:rPr>
      </w:pPr>
      <w:r>
        <w:rPr>
          <w:sz w:val="28"/>
        </w:rPr>
        <w:t>On Duty Friends</w:t>
      </w:r>
    </w:p>
    <w:p w:rsidR="00EF3349" w:rsidRPr="001304C9" w:rsidRDefault="00EF3349" w:rsidP="00EF3349">
      <w:pPr>
        <w:numPr>
          <w:ilvl w:val="0"/>
          <w:numId w:val="6"/>
        </w:numPr>
        <w:tabs>
          <w:tab w:val="clear" w:pos="450"/>
          <w:tab w:val="left" w:pos="90"/>
          <w:tab w:val="num" w:pos="576"/>
          <w:tab w:val="num" w:pos="1962"/>
        </w:tabs>
        <w:ind w:left="2592" w:hanging="1080"/>
        <w:rPr>
          <w:sz w:val="28"/>
        </w:rPr>
      </w:pPr>
      <w:r w:rsidRPr="001304C9">
        <w:rPr>
          <w:sz w:val="28"/>
        </w:rPr>
        <w:t>Secretary / Asst. Treasurer</w:t>
      </w:r>
    </w:p>
    <w:p w:rsidR="00EF3349" w:rsidRPr="001304C9" w:rsidRDefault="00EF3349" w:rsidP="00EF3349">
      <w:pPr>
        <w:numPr>
          <w:ilvl w:val="0"/>
          <w:numId w:val="6"/>
        </w:numPr>
        <w:tabs>
          <w:tab w:val="clear" w:pos="450"/>
          <w:tab w:val="left" w:pos="0"/>
          <w:tab w:val="num" w:pos="576"/>
          <w:tab w:val="num" w:pos="1962"/>
        </w:tabs>
        <w:ind w:left="2592" w:hanging="1080"/>
        <w:rPr>
          <w:sz w:val="28"/>
        </w:rPr>
      </w:pPr>
      <w:r w:rsidRPr="001304C9">
        <w:rPr>
          <w:sz w:val="28"/>
        </w:rPr>
        <w:t>Refugee Settlement worker</w:t>
      </w:r>
    </w:p>
    <w:p w:rsidR="00EF3349" w:rsidRPr="001304C9" w:rsidRDefault="00EF3349" w:rsidP="00EF3349">
      <w:pPr>
        <w:numPr>
          <w:ilvl w:val="0"/>
          <w:numId w:val="6"/>
        </w:numPr>
        <w:tabs>
          <w:tab w:val="clear" w:pos="450"/>
          <w:tab w:val="left" w:pos="0"/>
          <w:tab w:val="num" w:pos="576"/>
          <w:tab w:val="num" w:pos="1962"/>
        </w:tabs>
        <w:ind w:left="2592" w:hanging="1080"/>
        <w:rPr>
          <w:sz w:val="28"/>
        </w:rPr>
      </w:pPr>
      <w:r>
        <w:rPr>
          <w:sz w:val="28"/>
        </w:rPr>
        <w:t>Children and Youth Program Committee Facilitator</w:t>
      </w:r>
    </w:p>
    <w:p w:rsidR="00EF3349" w:rsidRPr="001304C9" w:rsidRDefault="00EF3349" w:rsidP="00EF3349">
      <w:pPr>
        <w:tabs>
          <w:tab w:val="left" w:pos="0"/>
        </w:tabs>
        <w:ind w:left="720"/>
        <w:rPr>
          <w:sz w:val="28"/>
        </w:rPr>
      </w:pPr>
    </w:p>
    <w:p w:rsidR="00C661F3" w:rsidRPr="00A61B1A" w:rsidRDefault="00EF3349" w:rsidP="00EF3349">
      <w:pPr>
        <w:tabs>
          <w:tab w:val="left" w:pos="0"/>
          <w:tab w:val="left" w:pos="90"/>
        </w:tabs>
        <w:ind w:left="720"/>
        <w:rPr>
          <w:color w:val="000000" w:themeColor="text1"/>
          <w:sz w:val="28"/>
        </w:rPr>
      </w:pPr>
      <w:r w:rsidRPr="00A61B1A">
        <w:rPr>
          <w:color w:val="000000" w:themeColor="text1"/>
          <w:sz w:val="28"/>
        </w:rPr>
        <w:t>Personnel</w:t>
      </w:r>
      <w:r w:rsidR="00C661F3" w:rsidRPr="00A61B1A">
        <w:rPr>
          <w:color w:val="000000" w:themeColor="text1"/>
          <w:sz w:val="28"/>
        </w:rPr>
        <w:t xml:space="preserve"> Committee</w:t>
      </w:r>
      <w:r w:rsidRPr="00A61B1A">
        <w:rPr>
          <w:color w:val="000000" w:themeColor="text1"/>
          <w:sz w:val="28"/>
        </w:rPr>
        <w:t xml:space="preserve"> do</w:t>
      </w:r>
      <w:r w:rsidR="00C661F3" w:rsidRPr="00A61B1A">
        <w:rPr>
          <w:color w:val="000000" w:themeColor="text1"/>
          <w:sz w:val="28"/>
        </w:rPr>
        <w:t>es</w:t>
      </w:r>
      <w:r w:rsidRPr="00A61B1A">
        <w:rPr>
          <w:color w:val="000000" w:themeColor="text1"/>
          <w:sz w:val="28"/>
        </w:rPr>
        <w:t xml:space="preserve"> not carry out the police checks, but must notify the Trustees when new staff are being hired.</w:t>
      </w:r>
    </w:p>
    <w:p w:rsidR="00C661F3" w:rsidRPr="00A61B1A" w:rsidRDefault="00C661F3" w:rsidP="00EF3349">
      <w:pPr>
        <w:tabs>
          <w:tab w:val="left" w:pos="0"/>
          <w:tab w:val="left" w:pos="90"/>
        </w:tabs>
        <w:ind w:left="720"/>
        <w:rPr>
          <w:color w:val="000000" w:themeColor="text1"/>
          <w:sz w:val="28"/>
        </w:rPr>
      </w:pPr>
    </w:p>
    <w:p w:rsidR="00EF3349" w:rsidRPr="00A61B1A" w:rsidRDefault="00C661F3" w:rsidP="00EF3349">
      <w:pPr>
        <w:tabs>
          <w:tab w:val="left" w:pos="0"/>
          <w:tab w:val="left" w:pos="90"/>
        </w:tabs>
        <w:ind w:left="720"/>
        <w:rPr>
          <w:color w:val="000000" w:themeColor="text1"/>
          <w:sz w:val="28"/>
        </w:rPr>
      </w:pPr>
      <w:r w:rsidRPr="00A61B1A">
        <w:rPr>
          <w:color w:val="000000" w:themeColor="text1"/>
          <w:sz w:val="28"/>
        </w:rPr>
        <w:t xml:space="preserve">It is Personnel Committee’s responsibility to ensure these hiring procedures are carried out </w:t>
      </w:r>
      <w:r w:rsidR="00C6260C" w:rsidRPr="00A61B1A">
        <w:rPr>
          <w:color w:val="000000" w:themeColor="text1"/>
          <w:sz w:val="28"/>
        </w:rPr>
        <w:t>for all staff, including those hired</w:t>
      </w:r>
      <w:r w:rsidRPr="00A61B1A">
        <w:rPr>
          <w:color w:val="000000" w:themeColor="text1"/>
          <w:sz w:val="28"/>
        </w:rPr>
        <w:t xml:space="preserve"> on behalf of a TMM committee </w:t>
      </w:r>
    </w:p>
    <w:p w:rsidR="00EF3349" w:rsidRPr="00A61B1A" w:rsidRDefault="00EF3349" w:rsidP="00EF3349">
      <w:pPr>
        <w:tabs>
          <w:tab w:val="left" w:pos="0"/>
          <w:tab w:val="left" w:pos="90"/>
        </w:tabs>
        <w:rPr>
          <w:color w:val="000000" w:themeColor="text1"/>
          <w:sz w:val="28"/>
        </w:rPr>
      </w:pPr>
    </w:p>
    <w:p w:rsidR="00EF3349" w:rsidRPr="001304C9" w:rsidRDefault="00EF3349" w:rsidP="00EF3349">
      <w:pPr>
        <w:pStyle w:val="BlockText"/>
        <w:numPr>
          <w:ilvl w:val="0"/>
          <w:numId w:val="3"/>
        </w:numPr>
        <w:tabs>
          <w:tab w:val="clear" w:pos="1080"/>
          <w:tab w:val="num" w:pos="0"/>
        </w:tabs>
        <w:ind w:left="720" w:hanging="720"/>
        <w:rPr>
          <w:sz w:val="28"/>
        </w:rPr>
      </w:pPr>
      <w:r w:rsidRPr="00A61B1A">
        <w:rPr>
          <w:color w:val="000000" w:themeColor="text1"/>
          <w:sz w:val="28"/>
        </w:rPr>
        <w:t>Th</w:t>
      </w:r>
      <w:r w:rsidR="00C661F3" w:rsidRPr="00A61B1A">
        <w:rPr>
          <w:color w:val="000000" w:themeColor="text1"/>
          <w:sz w:val="28"/>
        </w:rPr>
        <w:t>is</w:t>
      </w:r>
      <w:r w:rsidRPr="00A61B1A">
        <w:rPr>
          <w:color w:val="000000" w:themeColor="text1"/>
          <w:sz w:val="28"/>
        </w:rPr>
        <w:t xml:space="preserve"> committee should be mindful that all staff must fulfill the requirements</w:t>
      </w:r>
      <w:r w:rsidRPr="001304C9">
        <w:rPr>
          <w:sz w:val="28"/>
        </w:rPr>
        <w:t xml:space="preserve"> of the Staff Version of the protocols</w:t>
      </w:r>
    </w:p>
    <w:p w:rsidR="00EF3349" w:rsidRDefault="00EF3349" w:rsidP="00EF3349">
      <w:pPr>
        <w:pStyle w:val="BlockText"/>
        <w:rPr>
          <w:sz w:val="28"/>
        </w:rPr>
      </w:pPr>
    </w:p>
    <w:p w:rsidR="00EF3349" w:rsidRDefault="00EF3349" w:rsidP="00EF3349">
      <w:pPr>
        <w:pStyle w:val="BlockText"/>
        <w:numPr>
          <w:ilvl w:val="0"/>
          <w:numId w:val="3"/>
        </w:numPr>
        <w:tabs>
          <w:tab w:val="clear" w:pos="1080"/>
          <w:tab w:val="num" w:pos="0"/>
        </w:tabs>
        <w:ind w:left="720" w:hanging="720"/>
        <w:rPr>
          <w:sz w:val="28"/>
        </w:rPr>
      </w:pPr>
      <w:r>
        <w:rPr>
          <w:sz w:val="28"/>
        </w:rPr>
        <w:t xml:space="preserve">In addition, some staff must fulfill the </w:t>
      </w:r>
      <w:r w:rsidRPr="001304C9">
        <w:rPr>
          <w:sz w:val="28"/>
        </w:rPr>
        <w:t xml:space="preserve">requirements of the </w:t>
      </w:r>
      <w:r>
        <w:rPr>
          <w:sz w:val="28"/>
        </w:rPr>
        <w:t>Children’s or Vulnerable Person’s</w:t>
      </w:r>
      <w:r w:rsidRPr="001304C9">
        <w:rPr>
          <w:sz w:val="28"/>
        </w:rPr>
        <w:t xml:space="preserve"> Version of the protocols</w:t>
      </w:r>
      <w:r>
        <w:rPr>
          <w:sz w:val="28"/>
        </w:rPr>
        <w:t xml:space="preserve"> </w:t>
      </w:r>
    </w:p>
    <w:p w:rsidR="00EF3349" w:rsidRPr="001304C9" w:rsidRDefault="00EF3349" w:rsidP="00EF3349">
      <w:pPr>
        <w:pStyle w:val="BlockText"/>
        <w:rPr>
          <w:sz w:val="28"/>
        </w:rPr>
      </w:pPr>
    </w:p>
    <w:p w:rsidR="00EF3349" w:rsidRDefault="00EF3349" w:rsidP="00EF3349">
      <w:pPr>
        <w:tabs>
          <w:tab w:val="left" w:pos="0"/>
          <w:tab w:val="left" w:pos="90"/>
        </w:tabs>
        <w:ind w:left="720"/>
        <w:rPr>
          <w:sz w:val="28"/>
        </w:rPr>
      </w:pPr>
      <w:r w:rsidRPr="001304C9">
        <w:rPr>
          <w:sz w:val="28"/>
        </w:rPr>
        <w:t>Any incidents reported to staff should be reported to the Contact People, and are not the responsibility of Personnel or Refugee Committee.</w:t>
      </w:r>
    </w:p>
    <w:p w:rsidR="00EF3349" w:rsidRPr="000A147E" w:rsidRDefault="00EF3349" w:rsidP="00EF3349">
      <w:pPr>
        <w:pStyle w:val="Heading3"/>
      </w:pPr>
      <w:r>
        <w:rPr>
          <w:sz w:val="28"/>
        </w:rPr>
        <w:br w:type="page"/>
      </w:r>
      <w:bookmarkStart w:id="39" w:name="_Toc454396615"/>
      <w:bookmarkStart w:id="40" w:name="_Toc454399690"/>
      <w:bookmarkStart w:id="41" w:name="_Toc458442089"/>
      <w:r w:rsidRPr="000A147E">
        <w:t>Responsibilities of Refugee Committee</w:t>
      </w:r>
      <w:bookmarkEnd w:id="39"/>
      <w:bookmarkEnd w:id="40"/>
      <w:bookmarkEnd w:id="41"/>
    </w:p>
    <w:p w:rsidR="00EF3349" w:rsidRPr="000A147E" w:rsidRDefault="00EF3349" w:rsidP="00EF3349">
      <w:pPr>
        <w:tabs>
          <w:tab w:val="left" w:pos="0"/>
          <w:tab w:val="left" w:pos="90"/>
        </w:tabs>
        <w:rPr>
          <w:sz w:val="28"/>
        </w:rPr>
      </w:pPr>
      <w:r w:rsidRPr="000A147E">
        <w:tab/>
      </w:r>
      <w:r w:rsidRPr="000A147E">
        <w:rPr>
          <w:sz w:val="28"/>
        </w:rPr>
        <w:tab/>
      </w:r>
    </w:p>
    <w:p w:rsidR="00EF3349" w:rsidRPr="000A147E" w:rsidRDefault="00EF3349" w:rsidP="00EF3349">
      <w:pPr>
        <w:tabs>
          <w:tab w:val="left" w:pos="0"/>
          <w:tab w:val="left" w:pos="90"/>
        </w:tabs>
        <w:rPr>
          <w:sz w:val="28"/>
        </w:rPr>
      </w:pPr>
      <w:r w:rsidRPr="000A147E">
        <w:rPr>
          <w:sz w:val="28"/>
        </w:rPr>
        <w:t xml:space="preserve">Refugee Committee </w:t>
      </w:r>
      <w:r w:rsidRPr="005224A1">
        <w:rPr>
          <w:sz w:val="28"/>
        </w:rPr>
        <w:t>sh</w:t>
      </w:r>
      <w:r>
        <w:rPr>
          <w:sz w:val="28"/>
        </w:rPr>
        <w:t xml:space="preserve">all </w:t>
      </w:r>
      <w:r w:rsidRPr="000A147E">
        <w:rPr>
          <w:sz w:val="28"/>
        </w:rPr>
        <w:t>ensure that</w:t>
      </w:r>
    </w:p>
    <w:p w:rsidR="00841F1D" w:rsidRPr="00841F1D" w:rsidRDefault="00841F1D" w:rsidP="00EF3349">
      <w:pPr>
        <w:tabs>
          <w:tab w:val="left" w:pos="0"/>
          <w:tab w:val="left" w:pos="90"/>
        </w:tabs>
        <w:rPr>
          <w:sz w:val="28"/>
        </w:rPr>
      </w:pPr>
    </w:p>
    <w:p w:rsidR="00841F1D" w:rsidRPr="00841F1D" w:rsidRDefault="00841F1D" w:rsidP="00841F1D">
      <w:pPr>
        <w:pStyle w:val="BlockText"/>
        <w:numPr>
          <w:ilvl w:val="0"/>
          <w:numId w:val="3"/>
        </w:numPr>
        <w:tabs>
          <w:tab w:val="clear" w:pos="1080"/>
          <w:tab w:val="num" w:pos="0"/>
        </w:tabs>
        <w:ind w:left="720" w:hanging="720"/>
        <w:rPr>
          <w:color w:val="auto"/>
          <w:sz w:val="28"/>
        </w:rPr>
      </w:pPr>
      <w:r w:rsidRPr="00841F1D">
        <w:rPr>
          <w:color w:val="auto"/>
          <w:sz w:val="28"/>
        </w:rPr>
        <w:t xml:space="preserve">these procedures are followed during the Christmas party </w:t>
      </w:r>
    </w:p>
    <w:p w:rsidR="00EF3349" w:rsidRPr="00841F1D" w:rsidRDefault="00EF3349" w:rsidP="00EF3349">
      <w:pPr>
        <w:tabs>
          <w:tab w:val="left" w:pos="0"/>
          <w:tab w:val="left" w:pos="90"/>
        </w:tabs>
        <w:rPr>
          <w:sz w:val="28"/>
        </w:rPr>
      </w:pPr>
    </w:p>
    <w:p w:rsidR="00EF3349" w:rsidRDefault="00EF3349" w:rsidP="00EF3349">
      <w:pPr>
        <w:pStyle w:val="BlockText"/>
        <w:numPr>
          <w:ilvl w:val="0"/>
          <w:numId w:val="3"/>
        </w:numPr>
        <w:tabs>
          <w:tab w:val="clear" w:pos="1080"/>
          <w:tab w:val="num" w:pos="0"/>
        </w:tabs>
        <w:ind w:left="720" w:hanging="720"/>
        <w:rPr>
          <w:sz w:val="28"/>
        </w:rPr>
      </w:pPr>
      <w:r w:rsidRPr="00D03C56">
        <w:rPr>
          <w:sz w:val="28"/>
        </w:rPr>
        <w:t xml:space="preserve">these procedures </w:t>
      </w:r>
      <w:r>
        <w:rPr>
          <w:sz w:val="28"/>
        </w:rPr>
        <w:t>are</w:t>
      </w:r>
      <w:r w:rsidRPr="000A147E">
        <w:rPr>
          <w:sz w:val="28"/>
        </w:rPr>
        <w:t xml:space="preserve"> followed during the Refugee Camp at NeeKauNis </w:t>
      </w:r>
    </w:p>
    <w:p w:rsidR="00EF3349" w:rsidRDefault="00EF3349" w:rsidP="00EF3349">
      <w:pPr>
        <w:pStyle w:val="BlockText"/>
        <w:rPr>
          <w:sz w:val="28"/>
        </w:rPr>
      </w:pPr>
    </w:p>
    <w:p w:rsidR="00EF3349" w:rsidRDefault="00EF3349" w:rsidP="00EF3349">
      <w:pPr>
        <w:pStyle w:val="BlockText"/>
        <w:rPr>
          <w:sz w:val="28"/>
        </w:rPr>
      </w:pPr>
    </w:p>
    <w:p w:rsidR="00EF3349" w:rsidRPr="000A147E" w:rsidRDefault="00EF3349" w:rsidP="00EF3349">
      <w:pPr>
        <w:pStyle w:val="Heading3"/>
      </w:pPr>
      <w:bookmarkStart w:id="42" w:name="_Toc454396616"/>
      <w:bookmarkStart w:id="43" w:name="_Toc454399691"/>
      <w:bookmarkStart w:id="44" w:name="_Toc458442090"/>
      <w:r w:rsidRPr="000A147E">
        <w:t>Responsibilities of the Half-Yearly Meeting Coordinator</w:t>
      </w:r>
      <w:bookmarkEnd w:id="42"/>
      <w:bookmarkEnd w:id="43"/>
      <w:bookmarkEnd w:id="44"/>
      <w:r w:rsidRPr="000A147E">
        <w:t xml:space="preserve"> </w:t>
      </w:r>
    </w:p>
    <w:p w:rsidR="00EF3349" w:rsidRPr="000A147E" w:rsidRDefault="00EF3349" w:rsidP="00EF3349">
      <w:pPr>
        <w:pStyle w:val="Sectionmajoritems"/>
        <w:rPr>
          <w:sz w:val="28"/>
        </w:rPr>
      </w:pPr>
    </w:p>
    <w:p w:rsidR="00EF3349" w:rsidRPr="000A147E" w:rsidRDefault="00EF3349" w:rsidP="00EF3349">
      <w:pPr>
        <w:tabs>
          <w:tab w:val="left" w:pos="0"/>
          <w:tab w:val="left" w:pos="90"/>
        </w:tabs>
        <w:rPr>
          <w:sz w:val="28"/>
        </w:rPr>
      </w:pPr>
      <w:r w:rsidRPr="000A147E">
        <w:rPr>
          <w:sz w:val="28"/>
        </w:rPr>
        <w:t xml:space="preserve">The HYM coordinator </w:t>
      </w:r>
      <w:r w:rsidRPr="005224A1">
        <w:rPr>
          <w:sz w:val="28"/>
        </w:rPr>
        <w:t>sh</w:t>
      </w:r>
      <w:r>
        <w:rPr>
          <w:sz w:val="28"/>
        </w:rPr>
        <w:t xml:space="preserve">all </w:t>
      </w:r>
      <w:r w:rsidRPr="000A147E">
        <w:rPr>
          <w:sz w:val="28"/>
        </w:rPr>
        <w:t>ensure that</w:t>
      </w:r>
    </w:p>
    <w:p w:rsidR="00EF3349" w:rsidRPr="000A147E" w:rsidRDefault="00EF3349" w:rsidP="00EF3349">
      <w:pPr>
        <w:tabs>
          <w:tab w:val="left" w:pos="0"/>
          <w:tab w:val="left" w:pos="90"/>
        </w:tabs>
        <w:rPr>
          <w:sz w:val="28"/>
        </w:rPr>
      </w:pPr>
    </w:p>
    <w:p w:rsidR="00EF3349" w:rsidRPr="000A147E" w:rsidRDefault="00EF3349" w:rsidP="00EF3349">
      <w:pPr>
        <w:pStyle w:val="BlockText"/>
        <w:numPr>
          <w:ilvl w:val="0"/>
          <w:numId w:val="3"/>
        </w:numPr>
        <w:tabs>
          <w:tab w:val="clear" w:pos="1080"/>
          <w:tab w:val="num" w:pos="0"/>
        </w:tabs>
        <w:ind w:left="720" w:hanging="720"/>
        <w:rPr>
          <w:sz w:val="28"/>
        </w:rPr>
      </w:pPr>
      <w:r w:rsidRPr="00D03C56">
        <w:rPr>
          <w:sz w:val="28"/>
        </w:rPr>
        <w:t xml:space="preserve">these procedures </w:t>
      </w:r>
      <w:r>
        <w:rPr>
          <w:sz w:val="28"/>
        </w:rPr>
        <w:t>are</w:t>
      </w:r>
      <w:r w:rsidRPr="000A147E">
        <w:rPr>
          <w:sz w:val="28"/>
        </w:rPr>
        <w:t xml:space="preserve"> followed when HYM is held in Friends’ House.</w:t>
      </w:r>
    </w:p>
    <w:p w:rsidR="00EF3349" w:rsidRPr="000A147E" w:rsidRDefault="00EF3349" w:rsidP="00EF3349">
      <w:pPr>
        <w:pStyle w:val="BlockText"/>
        <w:rPr>
          <w:sz w:val="28"/>
        </w:rPr>
      </w:pPr>
    </w:p>
    <w:p w:rsidR="00EF3349" w:rsidRPr="00625945" w:rsidRDefault="00EF3349" w:rsidP="00EF3349">
      <w:pPr>
        <w:rPr>
          <w:sz w:val="28"/>
        </w:rPr>
      </w:pPr>
      <w:r w:rsidRPr="000A147E">
        <w:rPr>
          <w:sz w:val="28"/>
        </w:rPr>
        <w:t>Note that Half-Yearly Meetings that take place at Camp NeeKauNis or in other meeting houses would be covered by the protocols applicable in those locations</w:t>
      </w:r>
    </w:p>
    <w:p w:rsidR="00EF3349" w:rsidRDefault="00EF3349" w:rsidP="00EF3349">
      <w:pPr>
        <w:rPr>
          <w:sz w:val="28"/>
        </w:rPr>
      </w:pPr>
    </w:p>
    <w:p w:rsidR="00EF3349" w:rsidRPr="001304C9" w:rsidRDefault="00EF3349" w:rsidP="00EF3349">
      <w:pPr>
        <w:tabs>
          <w:tab w:val="left" w:pos="0"/>
          <w:tab w:val="left" w:pos="90"/>
        </w:tabs>
        <w:ind w:left="720"/>
        <w:rPr>
          <w:sz w:val="28"/>
        </w:rPr>
      </w:pPr>
    </w:p>
    <w:p w:rsidR="00EF3349" w:rsidRPr="001304C9" w:rsidRDefault="00EF3349" w:rsidP="00EF3349">
      <w:pPr>
        <w:tabs>
          <w:tab w:val="left" w:pos="0"/>
          <w:tab w:val="left" w:pos="90"/>
        </w:tabs>
        <w:ind w:left="720"/>
        <w:rPr>
          <w:sz w:val="28"/>
        </w:rPr>
      </w:pPr>
    </w:p>
    <w:p w:rsidR="00EF3349" w:rsidRPr="001304C9" w:rsidRDefault="00EF3349" w:rsidP="00EF3349">
      <w:pPr>
        <w:tabs>
          <w:tab w:val="left" w:pos="0"/>
          <w:tab w:val="left" w:pos="90"/>
        </w:tabs>
        <w:ind w:left="720"/>
        <w:rPr>
          <w:sz w:val="28"/>
        </w:rPr>
      </w:pPr>
    </w:p>
    <w:p w:rsidR="00EF3349" w:rsidRPr="001304C9" w:rsidRDefault="00EF3349" w:rsidP="00EF3349"/>
    <w:p w:rsidR="00EF3349" w:rsidRPr="001304C9" w:rsidRDefault="00EF3349" w:rsidP="00EF3349"/>
    <w:p w:rsidR="00EF3349" w:rsidRPr="000A147E" w:rsidRDefault="00EF3349" w:rsidP="00EF3349">
      <w:pPr>
        <w:rPr>
          <w:sz w:val="28"/>
        </w:rPr>
      </w:pPr>
    </w:p>
    <w:p w:rsidR="00EF3349" w:rsidRPr="005B26A2" w:rsidRDefault="00EF3349" w:rsidP="00EF3349">
      <w:pPr>
        <w:pStyle w:val="Sectionmajoritems"/>
        <w:ind w:left="0" w:firstLine="0"/>
      </w:pPr>
    </w:p>
    <w:p w:rsidR="00EF3349" w:rsidRPr="005B26A2" w:rsidRDefault="00EF3349" w:rsidP="00EF3349">
      <w:pPr>
        <w:pStyle w:val="Heading1"/>
      </w:pPr>
      <w:r w:rsidRPr="005B26A2">
        <w:br w:type="page"/>
        <w:t xml:space="preserve"> </w:t>
      </w:r>
      <w:bookmarkStart w:id="45" w:name="_Toc309151782"/>
      <w:bookmarkStart w:id="46" w:name="_Toc309231669"/>
      <w:bookmarkStart w:id="47" w:name="_Toc321664293"/>
      <w:bookmarkStart w:id="48" w:name="_Toc393920864"/>
      <w:bookmarkStart w:id="49" w:name="_Toc393974722"/>
      <w:bookmarkStart w:id="50" w:name="_Toc454396617"/>
      <w:bookmarkStart w:id="51" w:name="_Toc454399692"/>
      <w:bookmarkStart w:id="52" w:name="_Toc458442091"/>
      <w:r w:rsidRPr="005B26A2">
        <w:t>Section 3: Procedures</w:t>
      </w:r>
      <w:bookmarkEnd w:id="45"/>
      <w:bookmarkEnd w:id="46"/>
      <w:bookmarkEnd w:id="47"/>
      <w:bookmarkEnd w:id="48"/>
      <w:bookmarkEnd w:id="49"/>
      <w:bookmarkEnd w:id="50"/>
      <w:bookmarkEnd w:id="51"/>
      <w:bookmarkEnd w:id="52"/>
    </w:p>
    <w:p w:rsidR="00EF3349" w:rsidRPr="005B26A2" w:rsidRDefault="00EF3349" w:rsidP="00EF3349">
      <w:pPr>
        <w:pStyle w:val="Sectionsub-heading"/>
        <w:tabs>
          <w:tab w:val="left" w:pos="2620"/>
        </w:tabs>
        <w:jc w:val="left"/>
        <w:rPr>
          <w:color w:val="auto"/>
          <w:sz w:val="20"/>
        </w:rPr>
      </w:pPr>
      <w:bookmarkStart w:id="53" w:name="_Toc309150770"/>
    </w:p>
    <w:p w:rsidR="00EF3349" w:rsidRPr="005B26A2" w:rsidRDefault="00EF3349" w:rsidP="00EF3349">
      <w:pPr>
        <w:pStyle w:val="Sectionsub-heading"/>
        <w:tabs>
          <w:tab w:val="left" w:pos="3480"/>
        </w:tabs>
        <w:jc w:val="left"/>
        <w:rPr>
          <w:color w:val="auto"/>
          <w:sz w:val="20"/>
        </w:rPr>
      </w:pPr>
      <w:r w:rsidRPr="005B26A2">
        <w:rPr>
          <w:color w:val="auto"/>
        </w:rPr>
        <w:tab/>
      </w:r>
      <w:r w:rsidRPr="005B26A2">
        <w:rPr>
          <w:color w:val="auto"/>
        </w:rPr>
        <w:tab/>
      </w:r>
    </w:p>
    <w:p w:rsidR="00EF3349" w:rsidRPr="005B26A2" w:rsidRDefault="00EF3349" w:rsidP="00EF3349">
      <w:pPr>
        <w:pStyle w:val="Heading3"/>
      </w:pPr>
      <w:bookmarkStart w:id="54" w:name="_Toc321664294"/>
      <w:bookmarkStart w:id="55" w:name="_Toc393920865"/>
      <w:bookmarkStart w:id="56" w:name="_Toc393974723"/>
      <w:bookmarkStart w:id="57" w:name="_Toc454396618"/>
      <w:bookmarkStart w:id="58" w:name="_Toc454399693"/>
      <w:bookmarkStart w:id="59" w:name="_Toc458442092"/>
      <w:bookmarkStart w:id="60" w:name="_Toc305591247"/>
      <w:bookmarkStart w:id="61" w:name="_Toc305875942"/>
      <w:bookmarkStart w:id="62" w:name="_Toc309143633"/>
      <w:bookmarkStart w:id="63" w:name="_Toc309151786"/>
      <w:r w:rsidRPr="005B26A2">
        <w:t>Preventive procedures for events involving Refugees</w:t>
      </w:r>
      <w:bookmarkEnd w:id="54"/>
      <w:bookmarkEnd w:id="55"/>
      <w:bookmarkEnd w:id="56"/>
      <w:bookmarkEnd w:id="57"/>
      <w:bookmarkEnd w:id="58"/>
      <w:bookmarkEnd w:id="59"/>
    </w:p>
    <w:p w:rsidR="00EF3349" w:rsidRPr="005B26A2" w:rsidRDefault="00EF3349">
      <w:pPr>
        <w:pStyle w:val="Heading5A"/>
        <w:tabs>
          <w:tab w:val="left" w:pos="90"/>
        </w:tabs>
        <w:rPr>
          <w:color w:val="auto"/>
        </w:rPr>
      </w:pPr>
    </w:p>
    <w:bookmarkEnd w:id="60"/>
    <w:bookmarkEnd w:id="61"/>
    <w:bookmarkEnd w:id="62"/>
    <w:bookmarkEnd w:id="63"/>
    <w:p w:rsidR="00EF3349" w:rsidRPr="00E7407C" w:rsidRDefault="00EF3349" w:rsidP="00EF3349">
      <w:pPr>
        <w:pStyle w:val="Heading5A"/>
        <w:tabs>
          <w:tab w:val="left" w:pos="90"/>
        </w:tabs>
        <w:rPr>
          <w:color w:val="000000"/>
          <w:sz w:val="28"/>
        </w:rPr>
      </w:pPr>
      <w:r w:rsidRPr="00E7407C">
        <w:rPr>
          <w:color w:val="000000"/>
          <w:sz w:val="28"/>
        </w:rPr>
        <w:t>1.</w:t>
      </w:r>
      <w:r w:rsidRPr="00E7407C">
        <w:rPr>
          <w:color w:val="000000"/>
          <w:sz w:val="28"/>
        </w:rPr>
        <w:tab/>
        <w:t>Follow special guidelines for Refugee Camp at NeeKauNis</w:t>
      </w:r>
    </w:p>
    <w:p w:rsidR="00EF3349" w:rsidRPr="00E7407C" w:rsidRDefault="00EF3349" w:rsidP="00EF3349">
      <w:pPr>
        <w:numPr>
          <w:ilvl w:val="0"/>
          <w:numId w:val="17"/>
        </w:numPr>
        <w:tabs>
          <w:tab w:val="clear" w:pos="360"/>
          <w:tab w:val="num" w:pos="1080"/>
        </w:tabs>
        <w:ind w:left="1080" w:hanging="360"/>
        <w:rPr>
          <w:rFonts w:ascii="Lucida Grande" w:hAnsi="Symbol"/>
          <w:sz w:val="28"/>
        </w:rPr>
      </w:pPr>
      <w:r w:rsidRPr="00E7407C">
        <w:rPr>
          <w:sz w:val="28"/>
        </w:rPr>
        <w:t>ensure at least one volunteer over 18 supervising the event has had a police check and been trained in the</w:t>
      </w:r>
      <w:r>
        <w:rPr>
          <w:sz w:val="28"/>
        </w:rPr>
        <w:t>se procedures</w:t>
      </w:r>
    </w:p>
    <w:p w:rsidR="00EF3349" w:rsidRPr="00E7407C" w:rsidRDefault="00EF3349" w:rsidP="00EF3349">
      <w:pPr>
        <w:numPr>
          <w:ilvl w:val="0"/>
          <w:numId w:val="17"/>
        </w:numPr>
        <w:tabs>
          <w:tab w:val="clear" w:pos="360"/>
          <w:tab w:val="num" w:pos="1080"/>
        </w:tabs>
        <w:ind w:left="1080" w:hanging="360"/>
        <w:rPr>
          <w:rFonts w:ascii="Lucida Grande" w:hAnsi="Symbol"/>
          <w:sz w:val="28"/>
        </w:rPr>
      </w:pPr>
      <w:r w:rsidRPr="00E7407C">
        <w:rPr>
          <w:sz w:val="28"/>
        </w:rPr>
        <w:t>ensure that the</w:t>
      </w:r>
      <w:r>
        <w:rPr>
          <w:sz w:val="28"/>
        </w:rPr>
        <w:t>se procedures</w:t>
      </w:r>
      <w:r w:rsidRPr="00E7407C">
        <w:rPr>
          <w:sz w:val="28"/>
        </w:rPr>
        <w:t xml:space="preserve"> </w:t>
      </w:r>
      <w:r>
        <w:rPr>
          <w:sz w:val="28"/>
        </w:rPr>
        <w:t>are</w:t>
      </w:r>
      <w:r w:rsidRPr="00E7407C">
        <w:rPr>
          <w:sz w:val="28"/>
        </w:rPr>
        <w:t xml:space="preserve"> followed during any children’s program </w:t>
      </w:r>
    </w:p>
    <w:p w:rsidR="00EF3349" w:rsidRPr="00E7407C" w:rsidRDefault="00EF3349" w:rsidP="00EF3349">
      <w:pPr>
        <w:numPr>
          <w:ilvl w:val="0"/>
          <w:numId w:val="17"/>
        </w:numPr>
        <w:tabs>
          <w:tab w:val="clear" w:pos="360"/>
          <w:tab w:val="num" w:pos="1080"/>
        </w:tabs>
        <w:ind w:left="1080" w:hanging="360"/>
        <w:rPr>
          <w:rFonts w:ascii="Lucida Grande" w:hAnsi="Symbol"/>
          <w:sz w:val="28"/>
        </w:rPr>
      </w:pPr>
      <w:r w:rsidRPr="00E7407C">
        <w:rPr>
          <w:sz w:val="28"/>
        </w:rPr>
        <w:t>ensure that all children are accompanied by their parents</w:t>
      </w:r>
    </w:p>
    <w:p w:rsidR="00EF3349" w:rsidRPr="00E7407C" w:rsidRDefault="00EF3349" w:rsidP="00EF3349">
      <w:pPr>
        <w:numPr>
          <w:ilvl w:val="0"/>
          <w:numId w:val="17"/>
        </w:numPr>
        <w:tabs>
          <w:tab w:val="clear" w:pos="360"/>
          <w:tab w:val="num" w:pos="1080"/>
        </w:tabs>
        <w:ind w:left="1080" w:hanging="360"/>
        <w:rPr>
          <w:rFonts w:ascii="Lucida Grande" w:hAnsi="Symbol"/>
          <w:sz w:val="28"/>
        </w:rPr>
      </w:pPr>
      <w:r w:rsidRPr="00E7407C">
        <w:rPr>
          <w:sz w:val="28"/>
        </w:rPr>
        <w:t>ensure that parents are informed they are responsible for their children while at camp</w:t>
      </w:r>
    </w:p>
    <w:p w:rsidR="00EF3349" w:rsidRPr="00E7407C" w:rsidRDefault="00EF3349" w:rsidP="00EF3349">
      <w:pPr>
        <w:pStyle w:val="Heading5A"/>
        <w:tabs>
          <w:tab w:val="left" w:pos="90"/>
        </w:tabs>
        <w:rPr>
          <w:color w:val="000000"/>
          <w:sz w:val="28"/>
        </w:rPr>
      </w:pPr>
    </w:p>
    <w:p w:rsidR="00EF3349" w:rsidRPr="00E7407C" w:rsidRDefault="00EF3349" w:rsidP="00EF3349"/>
    <w:p w:rsidR="00EF3349" w:rsidRPr="00E7407C" w:rsidRDefault="00EF3349" w:rsidP="00EF3349">
      <w:pPr>
        <w:pStyle w:val="Heading5A"/>
        <w:tabs>
          <w:tab w:val="left" w:pos="90"/>
        </w:tabs>
        <w:rPr>
          <w:color w:val="000000"/>
          <w:sz w:val="28"/>
        </w:rPr>
      </w:pPr>
      <w:r w:rsidRPr="00E7407C">
        <w:rPr>
          <w:color w:val="000000"/>
          <w:sz w:val="28"/>
        </w:rPr>
        <w:t>2.</w:t>
      </w:r>
      <w:r w:rsidRPr="00E7407C">
        <w:rPr>
          <w:color w:val="000000"/>
          <w:sz w:val="28"/>
        </w:rPr>
        <w:tab/>
        <w:t xml:space="preserve">Follow special guidelines for the Refugee Christmas party </w:t>
      </w:r>
    </w:p>
    <w:p w:rsidR="00EF3349" w:rsidRPr="00E7407C" w:rsidRDefault="00EF3349" w:rsidP="00EF3349">
      <w:pPr>
        <w:numPr>
          <w:ilvl w:val="0"/>
          <w:numId w:val="17"/>
        </w:numPr>
        <w:tabs>
          <w:tab w:val="clear" w:pos="360"/>
          <w:tab w:val="num" w:pos="1080"/>
        </w:tabs>
        <w:ind w:left="1080" w:hanging="360"/>
        <w:rPr>
          <w:rFonts w:ascii="Lucida Grande" w:hAnsi="Symbol"/>
          <w:sz w:val="28"/>
        </w:rPr>
      </w:pPr>
      <w:r w:rsidRPr="00E7407C">
        <w:rPr>
          <w:sz w:val="28"/>
        </w:rPr>
        <w:t>ensure at least one volunteer over 18 supervising the event has had a police check and been trained in the</w:t>
      </w:r>
      <w:r>
        <w:rPr>
          <w:sz w:val="28"/>
        </w:rPr>
        <w:t>se procedures</w:t>
      </w:r>
    </w:p>
    <w:p w:rsidR="00EF3349" w:rsidRPr="00E7407C" w:rsidRDefault="00EF3349" w:rsidP="00EF3349">
      <w:pPr>
        <w:numPr>
          <w:ilvl w:val="0"/>
          <w:numId w:val="17"/>
        </w:numPr>
        <w:tabs>
          <w:tab w:val="clear" w:pos="360"/>
          <w:tab w:val="num" w:pos="1080"/>
        </w:tabs>
        <w:ind w:left="1080" w:hanging="360"/>
        <w:rPr>
          <w:rFonts w:ascii="Lucida Grande" w:hAnsi="Symbol"/>
          <w:sz w:val="28"/>
        </w:rPr>
      </w:pPr>
      <w:r w:rsidRPr="00E7407C">
        <w:rPr>
          <w:sz w:val="28"/>
        </w:rPr>
        <w:t>ensure that the</w:t>
      </w:r>
      <w:r>
        <w:rPr>
          <w:sz w:val="28"/>
        </w:rPr>
        <w:t>se procedures</w:t>
      </w:r>
      <w:r w:rsidRPr="00E7407C">
        <w:rPr>
          <w:sz w:val="28"/>
        </w:rPr>
        <w:t xml:space="preserve"> </w:t>
      </w:r>
      <w:r>
        <w:rPr>
          <w:sz w:val="28"/>
        </w:rPr>
        <w:t xml:space="preserve">are </w:t>
      </w:r>
      <w:r w:rsidRPr="00E7407C">
        <w:rPr>
          <w:sz w:val="28"/>
        </w:rPr>
        <w:t xml:space="preserve">followed </w:t>
      </w:r>
    </w:p>
    <w:p w:rsidR="00EF3349" w:rsidRPr="00E7407C" w:rsidRDefault="00EF3349" w:rsidP="00EF3349">
      <w:pPr>
        <w:numPr>
          <w:ilvl w:val="0"/>
          <w:numId w:val="17"/>
        </w:numPr>
        <w:tabs>
          <w:tab w:val="clear" w:pos="360"/>
          <w:tab w:val="num" w:pos="1080"/>
        </w:tabs>
        <w:ind w:left="1080" w:hanging="360"/>
        <w:rPr>
          <w:rFonts w:ascii="Lucida Grande" w:hAnsi="Symbol"/>
          <w:sz w:val="28"/>
        </w:rPr>
      </w:pPr>
      <w:r w:rsidRPr="00E7407C">
        <w:rPr>
          <w:sz w:val="28"/>
        </w:rPr>
        <w:t>ensure that all children are accompanied by their parents</w:t>
      </w:r>
    </w:p>
    <w:p w:rsidR="00EF3349" w:rsidRPr="00E7407C" w:rsidRDefault="00EF3349" w:rsidP="00EF3349">
      <w:pPr>
        <w:numPr>
          <w:ilvl w:val="0"/>
          <w:numId w:val="17"/>
        </w:numPr>
        <w:tabs>
          <w:tab w:val="clear" w:pos="360"/>
          <w:tab w:val="num" w:pos="1080"/>
        </w:tabs>
        <w:ind w:left="1080" w:hanging="360"/>
        <w:rPr>
          <w:rFonts w:ascii="Lucida Grande" w:hAnsi="Symbol"/>
          <w:sz w:val="28"/>
        </w:rPr>
      </w:pPr>
      <w:r w:rsidRPr="00E7407C">
        <w:rPr>
          <w:sz w:val="28"/>
        </w:rPr>
        <w:t>always follow the 2-person and open-door rules</w:t>
      </w:r>
    </w:p>
    <w:p w:rsidR="00EF3349" w:rsidRPr="00E7407C" w:rsidRDefault="00EF3349" w:rsidP="00EF3349">
      <w:pPr>
        <w:pStyle w:val="Heading5A"/>
        <w:tabs>
          <w:tab w:val="left" w:pos="90"/>
        </w:tabs>
        <w:rPr>
          <w:color w:val="000000"/>
        </w:rPr>
      </w:pPr>
    </w:p>
    <w:p w:rsidR="00EF3349" w:rsidRPr="00E7407C" w:rsidRDefault="00EF3349" w:rsidP="00EF3349"/>
    <w:p w:rsidR="00EF3349" w:rsidRPr="00E7407C" w:rsidRDefault="00EF3349" w:rsidP="00EF3349">
      <w:pPr>
        <w:pStyle w:val="Heading3"/>
      </w:pPr>
      <w:bookmarkStart w:id="64" w:name="_Toc309752654"/>
      <w:bookmarkStart w:id="65" w:name="_Toc393920866"/>
      <w:bookmarkStart w:id="66" w:name="_Toc393974724"/>
      <w:bookmarkStart w:id="67" w:name="_Toc454396619"/>
      <w:bookmarkStart w:id="68" w:name="_Toc454399694"/>
      <w:bookmarkStart w:id="69" w:name="_Toc458442093"/>
      <w:r w:rsidRPr="00E7407C">
        <w:t>Preventive procedures for Half-Yearly Meeting</w:t>
      </w:r>
      <w:bookmarkEnd w:id="64"/>
      <w:bookmarkEnd w:id="65"/>
      <w:bookmarkEnd w:id="66"/>
      <w:bookmarkEnd w:id="67"/>
      <w:bookmarkEnd w:id="68"/>
      <w:bookmarkEnd w:id="69"/>
    </w:p>
    <w:p w:rsidR="00EF3349" w:rsidRPr="00E7407C" w:rsidRDefault="00EF3349" w:rsidP="00EF3349">
      <w:pPr>
        <w:pStyle w:val="Heading5A"/>
        <w:tabs>
          <w:tab w:val="left" w:pos="90"/>
        </w:tabs>
        <w:rPr>
          <w:color w:val="000000"/>
        </w:rPr>
      </w:pPr>
    </w:p>
    <w:p w:rsidR="00EF3349" w:rsidRPr="00E7407C" w:rsidRDefault="00EF3349" w:rsidP="00EF3349">
      <w:pPr>
        <w:pStyle w:val="Heading5A"/>
        <w:tabs>
          <w:tab w:val="left" w:pos="90"/>
        </w:tabs>
        <w:rPr>
          <w:color w:val="000000"/>
          <w:sz w:val="28"/>
        </w:rPr>
      </w:pPr>
      <w:r w:rsidRPr="00E7407C">
        <w:rPr>
          <w:color w:val="000000"/>
          <w:sz w:val="28"/>
        </w:rPr>
        <w:t>1.</w:t>
      </w:r>
      <w:r w:rsidRPr="00E7407C">
        <w:rPr>
          <w:color w:val="000000"/>
          <w:sz w:val="28"/>
        </w:rPr>
        <w:tab/>
        <w:t>Follow special guidelines for Half-Yearly Meeting in Friends’ House</w:t>
      </w:r>
    </w:p>
    <w:p w:rsidR="00EF3349" w:rsidRPr="00E7407C" w:rsidRDefault="00EF3349" w:rsidP="00EF3349">
      <w:pPr>
        <w:numPr>
          <w:ilvl w:val="0"/>
          <w:numId w:val="17"/>
        </w:numPr>
        <w:tabs>
          <w:tab w:val="clear" w:pos="360"/>
          <w:tab w:val="num" w:pos="1080"/>
        </w:tabs>
        <w:ind w:left="1080" w:hanging="360"/>
        <w:rPr>
          <w:rFonts w:ascii="Lucida Grande" w:hAnsi="Symbol"/>
          <w:sz w:val="28"/>
        </w:rPr>
      </w:pPr>
      <w:r w:rsidRPr="00E7407C">
        <w:rPr>
          <w:sz w:val="28"/>
        </w:rPr>
        <w:t>ensure at least one volunteer over 18 supervising the event has had a police check and been trained in the</w:t>
      </w:r>
      <w:r>
        <w:rPr>
          <w:sz w:val="28"/>
        </w:rPr>
        <w:t>se procedures</w:t>
      </w:r>
    </w:p>
    <w:p w:rsidR="00EF3349" w:rsidRPr="00E7407C" w:rsidRDefault="00EF3349" w:rsidP="00EF3349">
      <w:pPr>
        <w:numPr>
          <w:ilvl w:val="0"/>
          <w:numId w:val="17"/>
        </w:numPr>
        <w:tabs>
          <w:tab w:val="clear" w:pos="360"/>
          <w:tab w:val="num" w:pos="1080"/>
        </w:tabs>
        <w:ind w:left="1080" w:hanging="360"/>
        <w:rPr>
          <w:rFonts w:ascii="Lucida Grande" w:hAnsi="Symbol"/>
          <w:sz w:val="28"/>
        </w:rPr>
      </w:pPr>
      <w:r w:rsidRPr="00E7407C">
        <w:rPr>
          <w:sz w:val="28"/>
        </w:rPr>
        <w:t>ensure that the</w:t>
      </w:r>
      <w:r>
        <w:rPr>
          <w:sz w:val="28"/>
        </w:rPr>
        <w:t>se procedures are</w:t>
      </w:r>
      <w:r w:rsidRPr="00E7407C">
        <w:rPr>
          <w:sz w:val="28"/>
        </w:rPr>
        <w:t xml:space="preserve"> followed during the children’s program </w:t>
      </w:r>
    </w:p>
    <w:p w:rsidR="00EF3349" w:rsidRPr="00E7407C" w:rsidRDefault="00EF3349" w:rsidP="00EF3349">
      <w:pPr>
        <w:numPr>
          <w:ilvl w:val="0"/>
          <w:numId w:val="17"/>
        </w:numPr>
        <w:tabs>
          <w:tab w:val="clear" w:pos="360"/>
          <w:tab w:val="num" w:pos="1080"/>
        </w:tabs>
        <w:ind w:left="1080" w:hanging="360"/>
        <w:rPr>
          <w:rFonts w:ascii="Lucida Grande" w:hAnsi="Symbol"/>
          <w:sz w:val="28"/>
        </w:rPr>
      </w:pPr>
      <w:r w:rsidRPr="00E7407C">
        <w:rPr>
          <w:sz w:val="28"/>
        </w:rPr>
        <w:t>always follow the 2-person and open-door rules</w:t>
      </w:r>
    </w:p>
    <w:p w:rsidR="00EF3349" w:rsidRPr="00E7407C" w:rsidRDefault="00EF3349" w:rsidP="00EF3349">
      <w:pPr>
        <w:ind w:left="720"/>
        <w:rPr>
          <w:rFonts w:ascii="Lucida Grande" w:hAnsi="Symbol"/>
          <w:sz w:val="28"/>
        </w:rPr>
      </w:pPr>
    </w:p>
    <w:p w:rsidR="00EF3349" w:rsidRPr="00E7407C" w:rsidRDefault="00EF3349" w:rsidP="00EF3349">
      <w:pPr>
        <w:numPr>
          <w:ilvl w:val="0"/>
          <w:numId w:val="17"/>
        </w:numPr>
        <w:tabs>
          <w:tab w:val="clear" w:pos="360"/>
          <w:tab w:val="num" w:pos="1080"/>
        </w:tabs>
        <w:ind w:left="1080" w:hanging="360"/>
        <w:rPr>
          <w:rFonts w:ascii="Lucida Grande" w:hAnsi="Symbol"/>
          <w:sz w:val="28"/>
        </w:rPr>
      </w:pPr>
      <w:r w:rsidRPr="00E7407C">
        <w:rPr>
          <w:sz w:val="28"/>
        </w:rPr>
        <w:t>note that Half-Yearly Meetings that take place at Camp NeeKauNis or in other meeting houses would be covered by the protocols applicable in those locations</w:t>
      </w:r>
    </w:p>
    <w:p w:rsidR="00EF3349" w:rsidRPr="005B26A2" w:rsidRDefault="00EF3349" w:rsidP="00EF3349">
      <w:pPr>
        <w:rPr>
          <w:rFonts w:ascii="Lucida Grande" w:hAnsi="Symbol"/>
          <w:sz w:val="28"/>
        </w:rPr>
      </w:pPr>
    </w:p>
    <w:p w:rsidR="00EF3349" w:rsidRPr="005B26A2" w:rsidRDefault="00EF3349" w:rsidP="00EF3349"/>
    <w:p w:rsidR="00EF3349" w:rsidRPr="005B26A2" w:rsidRDefault="00EF3349" w:rsidP="00EF3349"/>
    <w:bookmarkEnd w:id="36"/>
    <w:bookmarkEnd w:id="37"/>
    <w:bookmarkEnd w:id="38"/>
    <w:bookmarkEnd w:id="53"/>
    <w:p w:rsidR="00EF3349" w:rsidRPr="005B26A2" w:rsidRDefault="00EF3349">
      <w:pPr>
        <w:rPr>
          <w:sz w:val="28"/>
        </w:rPr>
      </w:pPr>
    </w:p>
    <w:sectPr w:rsidR="00EF3349" w:rsidRPr="005B26A2" w:rsidSect="00EF3349">
      <w:footerReference w:type="even" r:id="rId5"/>
      <w:footerReference w:type="default" r:id="rId6"/>
      <w:pgSz w:w="12240" w:h="15840"/>
      <w:pgMar w:top="1080" w:right="1440" w:bottom="1080" w:left="1440" w:header="360" w:footer="360" w:gutter="0"/>
    </w:sectPr>
  </w:body>
</w:document>
</file>

<file path=word/fontTable.xml><?xml version="1.0" encoding="utf-8"?>
<w:fonts xmlns:r="http://schemas.openxmlformats.org/officeDocument/2006/relationships" xmlns:w="http://schemas.openxmlformats.org/wordprocessingml/2006/main">
  <w:font w:name="Zapf Dingbats">
    <w:panose1 w:val="05020102010704020609"/>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60C" w:rsidRDefault="00AA3764" w:rsidP="00EF3349">
    <w:pPr>
      <w:pStyle w:val="Footer"/>
      <w:framePr w:wrap="around" w:vAnchor="text" w:hAnchor="margin" w:xAlign="right" w:y="1"/>
      <w:rPr>
        <w:rStyle w:val="PageNumber"/>
      </w:rPr>
    </w:pPr>
    <w:r>
      <w:rPr>
        <w:rStyle w:val="PageNumber"/>
      </w:rPr>
      <w:fldChar w:fldCharType="begin"/>
    </w:r>
    <w:r w:rsidR="00C6260C">
      <w:rPr>
        <w:rStyle w:val="PageNumber"/>
      </w:rPr>
      <w:instrText xml:space="preserve">PAGE  </w:instrText>
    </w:r>
    <w:r>
      <w:rPr>
        <w:rStyle w:val="PageNumber"/>
      </w:rPr>
      <w:fldChar w:fldCharType="end"/>
    </w:r>
  </w:p>
  <w:p w:rsidR="00C6260C" w:rsidRDefault="00C6260C" w:rsidP="00EF334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60C" w:rsidRDefault="00415E18" w:rsidP="00EF3349">
    <w:pPr>
      <w:pStyle w:val="Footer"/>
      <w:ind w:right="360"/>
    </w:pPr>
    <w:r>
      <w:t>May 20, 2021</w:t>
    </w:r>
    <w:r w:rsidR="00C6260C">
      <w:tab/>
    </w:r>
    <w:r w:rsidR="00C6260C">
      <w:tab/>
      <w:t xml:space="preserve">Pg. </w:t>
    </w:r>
    <w:r w:rsidR="00AA3764">
      <w:rPr>
        <w:rStyle w:val="PageNumber"/>
      </w:rPr>
      <w:fldChar w:fldCharType="begin"/>
    </w:r>
    <w:r w:rsidR="00C6260C">
      <w:rPr>
        <w:rStyle w:val="PageNumber"/>
      </w:rPr>
      <w:instrText xml:space="preserve"> PAGE </w:instrText>
    </w:r>
    <w:r w:rsidR="00AA3764">
      <w:rPr>
        <w:rStyle w:val="PageNumber"/>
      </w:rPr>
      <w:fldChar w:fldCharType="separate"/>
    </w:r>
    <w:r>
      <w:rPr>
        <w:rStyle w:val="PageNumber"/>
        <w:noProof/>
      </w:rPr>
      <w:t>2</w:t>
    </w:r>
    <w:r w:rsidR="00AA3764">
      <w:rPr>
        <w:rStyle w:val="PageNumber"/>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894EE875"/>
    <w:lvl w:ilvl="0">
      <w:start w:val="1"/>
      <w:numFmt w:val="bullet"/>
      <w:lvlText w:val=""/>
      <w:lvlJc w:val="left"/>
      <w:pPr>
        <w:tabs>
          <w:tab w:val="num" w:pos="360"/>
        </w:tabs>
        <w:ind w:left="360" w:firstLine="0"/>
      </w:pPr>
      <w:rPr>
        <w:rFonts w:ascii="Zapf Dingbats" w:hAnsi="Zapf Dingbats" w:hint="default"/>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8"/>
    <w:multiLevelType w:val="multilevel"/>
    <w:tmpl w:val="894EE87A"/>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15"/>
    <w:multiLevelType w:val="multilevel"/>
    <w:tmpl w:val="894EE887"/>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12">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D"/>
    <w:multiLevelType w:val="multilevel"/>
    <w:tmpl w:val="894EE88F"/>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decimalZero"/>
      <w:lvlText w:val="%2."/>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6">
    <w:nsid w:val="0000001E"/>
    <w:multiLevelType w:val="multilevel"/>
    <w:tmpl w:val="894EE890"/>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7">
    <w:nsid w:val="0000001F"/>
    <w:multiLevelType w:val="multilevel"/>
    <w:tmpl w:val="894EE891"/>
    <w:lvl w:ilvl="0">
      <w:numFmt w:val="bullet"/>
      <w:suff w:val="nothing"/>
      <w:lvlText w:val="•"/>
      <w:lvlJc w:val="left"/>
      <w:pPr>
        <w:ind w:left="0" w:firstLine="0"/>
      </w:pPr>
      <w:rPr>
        <w:rFonts w:hint="default"/>
        <w:position w:val="0"/>
      </w:rPr>
    </w:lvl>
    <w:lvl w:ilvl="1">
      <w:numFmt w:val="bullet"/>
      <w:lvlText w:val="•"/>
      <w:lvlJc w:val="left"/>
      <w:pPr>
        <w:tabs>
          <w:tab w:val="num" w:pos="360"/>
        </w:tabs>
        <w:ind w:left="36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8">
    <w:nsid w:val="00000020"/>
    <w:multiLevelType w:val="multilevel"/>
    <w:tmpl w:val="894EE892"/>
    <w:lvl w:ilvl="0">
      <w:numFmt w:val="bullet"/>
      <w:lvlText w:val="•"/>
      <w:lvlJc w:val="left"/>
      <w:pPr>
        <w:tabs>
          <w:tab w:val="num" w:pos="360"/>
        </w:tabs>
        <w:ind w:left="360" w:firstLine="7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9">
    <w:nsid w:val="00000021"/>
    <w:multiLevelType w:val="multilevel"/>
    <w:tmpl w:val="894EE893"/>
    <w:lvl w:ilvl="0">
      <w:numFmt w:val="bullet"/>
      <w:suff w:val="nothing"/>
      <w:lvlText w:val=""/>
      <w:lvlJc w:val="left"/>
      <w:pPr>
        <w:ind w:left="0" w:firstLine="0"/>
      </w:pPr>
      <w:rPr>
        <w:rFonts w:hint="default"/>
        <w:position w:val="0"/>
      </w:rPr>
    </w:lvl>
    <w:lvl w:ilvl="1">
      <w:numFmt w:val="bullet"/>
      <w:lvlText w:val="•"/>
      <w:lvlJc w:val="left"/>
      <w:pPr>
        <w:tabs>
          <w:tab w:val="num" w:pos="360"/>
        </w:tabs>
        <w:ind w:left="360" w:firstLine="0"/>
      </w:pPr>
      <w:rPr>
        <w:rFonts w:hint="default"/>
        <w:position w:val="0"/>
      </w:rPr>
    </w:lvl>
    <w:lvl w:ilvl="2">
      <w:numFmt w:val="bullet"/>
      <w:lvlText w:val="•"/>
      <w:lvlJc w:val="left"/>
      <w:pPr>
        <w:tabs>
          <w:tab w:val="num" w:pos="360"/>
        </w:tabs>
        <w:ind w:left="360" w:firstLine="720"/>
      </w:pPr>
      <w:rPr>
        <w:rFonts w:hint="default"/>
        <w:position w:val="0"/>
      </w:rPr>
    </w:lvl>
    <w:lvl w:ilvl="3">
      <w:start w:val="1"/>
      <w:numFmt w:val="bullet"/>
      <w:lvlText w:val="•"/>
      <w:lvlJc w:val="left"/>
      <w:pPr>
        <w:tabs>
          <w:tab w:val="num" w:pos="360"/>
        </w:tabs>
        <w:ind w:left="360" w:firstLine="108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0">
    <w:nsid w:val="00000028"/>
    <w:multiLevelType w:val="multilevel"/>
    <w:tmpl w:val="894EE89A"/>
    <w:lvl w:ilvl="0">
      <w:start w:val="1"/>
      <w:numFmt w:val="bullet"/>
      <w:lvlText w:val=""/>
      <w:lvlJc w:val="left"/>
      <w:pPr>
        <w:tabs>
          <w:tab w:val="num" w:pos="360"/>
        </w:tabs>
        <w:ind w:left="360" w:firstLine="1080"/>
      </w:pPr>
      <w:rPr>
        <w:rFonts w:ascii="Zapf Dingbats" w:hAnsi="Zapf Dingbats" w:hint="default"/>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abstractNum>
  <w:abstractNum w:abstractNumId="21">
    <w:nsid w:val="0000002E"/>
    <w:multiLevelType w:val="multilevel"/>
    <w:tmpl w:val="894EE8A0"/>
    <w:lvl w:ilvl="0">
      <w:start w:val="1"/>
      <w:numFmt w:val="bullet"/>
      <w:lvlText w:val="·"/>
      <w:lvlJc w:val="left"/>
      <w:pPr>
        <w:tabs>
          <w:tab w:val="num" w:pos="450"/>
        </w:tabs>
        <w:ind w:left="450" w:firstLine="1512"/>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170"/>
      </w:pPr>
      <w:rPr>
        <w:rFonts w:ascii="Lucida Grande" w:eastAsia="ヒラギノ角ゴ Pro W3" w:hAnsi="Symbol" w:hint="default"/>
        <w:color w:val="000000"/>
        <w:position w:val="0"/>
        <w:sz w:val="24"/>
      </w:rPr>
    </w:lvl>
    <w:lvl w:ilvl="2">
      <w:start w:val="1"/>
      <w:numFmt w:val="decimal"/>
      <w:isLgl/>
      <w:lvlText w:val="%3."/>
      <w:lvlJc w:val="left"/>
      <w:pPr>
        <w:tabs>
          <w:tab w:val="num" w:pos="720"/>
        </w:tabs>
        <w:ind w:left="720" w:firstLine="1890"/>
      </w:pPr>
      <w:rPr>
        <w:rFonts w:hint="default"/>
        <w:color w:val="000000"/>
        <w:position w:val="0"/>
        <w:sz w:val="24"/>
      </w:rPr>
    </w:lvl>
    <w:lvl w:ilvl="3">
      <w:start w:val="1"/>
      <w:numFmt w:val="lowerRoman"/>
      <w:lvlText w:val="%4."/>
      <w:lvlJc w:val="left"/>
      <w:pPr>
        <w:tabs>
          <w:tab w:val="num" w:pos="720"/>
        </w:tabs>
        <w:ind w:left="720" w:firstLine="2610"/>
      </w:pPr>
      <w:rPr>
        <w:rFonts w:hint="default"/>
        <w:color w:val="000000"/>
        <w:position w:val="0"/>
        <w:sz w:val="24"/>
      </w:rPr>
    </w:lvl>
    <w:lvl w:ilvl="4">
      <w:start w:val="1"/>
      <w:numFmt w:val="bullet"/>
      <w:lvlText w:val="o"/>
      <w:lvlJc w:val="left"/>
      <w:pPr>
        <w:tabs>
          <w:tab w:val="num" w:pos="360"/>
        </w:tabs>
        <w:ind w:left="360" w:firstLine="333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05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77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9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210"/>
      </w:pPr>
      <w:rPr>
        <w:rFonts w:ascii="Wingdings" w:eastAsia="ヒラギノ角ゴ Pro W3" w:hAnsi="Wingdings" w:hint="default"/>
        <w:color w:val="000000"/>
        <w:position w:val="0"/>
        <w:sz w:val="24"/>
      </w:rPr>
    </w:lvl>
  </w:abstractNum>
  <w:abstractNum w:abstractNumId="22">
    <w:nsid w:val="00000030"/>
    <w:multiLevelType w:val="multilevel"/>
    <w:tmpl w:val="894EE8A2"/>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3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abstractNum>
  <w:abstractNum w:abstractNumId="23">
    <w:nsid w:val="00000031"/>
    <w:multiLevelType w:val="multilevel"/>
    <w:tmpl w:val="894EE8A3"/>
    <w:lvl w:ilvl="0">
      <w:numFmt w:val="bullet"/>
      <w:lvlText w:val="•"/>
      <w:lvlJc w:val="left"/>
      <w:pPr>
        <w:tabs>
          <w:tab w:val="num" w:pos="360"/>
        </w:tabs>
        <w:ind w:left="360" w:firstLine="144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4">
    <w:nsid w:val="00000034"/>
    <w:multiLevelType w:val="multilevel"/>
    <w:tmpl w:val="894EE8A6"/>
    <w:lvl w:ilvl="0">
      <w:numFmt w:val="bullet"/>
      <w:suff w:val="nothing"/>
      <w:lvlText w:val="·"/>
      <w:lvlJc w:val="left"/>
      <w:pPr>
        <w:ind w:left="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abstractNum>
  <w:abstractNum w:abstractNumId="25">
    <w:nsid w:val="00946E06"/>
    <w:multiLevelType w:val="hybridMultilevel"/>
    <w:tmpl w:val="8B64275C"/>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6">
    <w:nsid w:val="04AA1630"/>
    <w:multiLevelType w:val="hybridMultilevel"/>
    <w:tmpl w:val="A2807A06"/>
    <w:lvl w:ilvl="0" w:tplc="E9085F98">
      <w:start w:val="1"/>
      <w:numFmt w:val="bullet"/>
      <w:lvlText w:val=""/>
      <w:lvlJc w:val="left"/>
      <w:pPr>
        <w:tabs>
          <w:tab w:val="num" w:pos="1080"/>
        </w:tabs>
        <w:ind w:left="1080" w:hanging="360"/>
      </w:pPr>
      <w:rPr>
        <w:rFonts w:ascii="Zapf Dingbats" w:hAnsi="Zapf Dingba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0C915AC1"/>
    <w:multiLevelType w:val="multilevel"/>
    <w:tmpl w:val="CDF269C6"/>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nsid w:val="35331528"/>
    <w:multiLevelType w:val="hybridMultilevel"/>
    <w:tmpl w:val="CADC092C"/>
    <w:lvl w:ilvl="0" w:tplc="00010409">
      <w:start w:val="1"/>
      <w:numFmt w:val="bullet"/>
      <w:lvlText w:val=""/>
      <w:lvlJc w:val="left"/>
      <w:pPr>
        <w:tabs>
          <w:tab w:val="num" w:pos="1170"/>
        </w:tabs>
        <w:ind w:left="1170" w:hanging="360"/>
      </w:pPr>
      <w:rPr>
        <w:rFonts w:ascii="Symbol" w:hAnsi="Symbol" w:hint="default"/>
      </w:rPr>
    </w:lvl>
    <w:lvl w:ilvl="1" w:tplc="00030409" w:tentative="1">
      <w:start w:val="1"/>
      <w:numFmt w:val="bullet"/>
      <w:lvlText w:val="o"/>
      <w:lvlJc w:val="left"/>
      <w:pPr>
        <w:tabs>
          <w:tab w:val="num" w:pos="1890"/>
        </w:tabs>
        <w:ind w:left="1890" w:hanging="360"/>
      </w:pPr>
      <w:rPr>
        <w:rFonts w:ascii="Courier New" w:hAnsi="Courier New" w:hint="default"/>
      </w:rPr>
    </w:lvl>
    <w:lvl w:ilvl="2" w:tplc="00050409" w:tentative="1">
      <w:start w:val="1"/>
      <w:numFmt w:val="bullet"/>
      <w:lvlText w:val=""/>
      <w:lvlJc w:val="left"/>
      <w:pPr>
        <w:tabs>
          <w:tab w:val="num" w:pos="2610"/>
        </w:tabs>
        <w:ind w:left="2610" w:hanging="360"/>
      </w:pPr>
      <w:rPr>
        <w:rFonts w:ascii="Wingdings" w:hAnsi="Wingdings" w:hint="default"/>
      </w:rPr>
    </w:lvl>
    <w:lvl w:ilvl="3" w:tplc="00010409" w:tentative="1">
      <w:start w:val="1"/>
      <w:numFmt w:val="bullet"/>
      <w:lvlText w:val=""/>
      <w:lvlJc w:val="left"/>
      <w:pPr>
        <w:tabs>
          <w:tab w:val="num" w:pos="3330"/>
        </w:tabs>
        <w:ind w:left="3330" w:hanging="360"/>
      </w:pPr>
      <w:rPr>
        <w:rFonts w:ascii="Symbol" w:hAnsi="Symbol" w:hint="default"/>
      </w:rPr>
    </w:lvl>
    <w:lvl w:ilvl="4" w:tplc="00030409" w:tentative="1">
      <w:start w:val="1"/>
      <w:numFmt w:val="bullet"/>
      <w:lvlText w:val="o"/>
      <w:lvlJc w:val="left"/>
      <w:pPr>
        <w:tabs>
          <w:tab w:val="num" w:pos="4050"/>
        </w:tabs>
        <w:ind w:left="4050" w:hanging="360"/>
      </w:pPr>
      <w:rPr>
        <w:rFonts w:ascii="Courier New" w:hAnsi="Courier New" w:hint="default"/>
      </w:rPr>
    </w:lvl>
    <w:lvl w:ilvl="5" w:tplc="00050409" w:tentative="1">
      <w:start w:val="1"/>
      <w:numFmt w:val="bullet"/>
      <w:lvlText w:val=""/>
      <w:lvlJc w:val="left"/>
      <w:pPr>
        <w:tabs>
          <w:tab w:val="num" w:pos="4770"/>
        </w:tabs>
        <w:ind w:left="4770" w:hanging="360"/>
      </w:pPr>
      <w:rPr>
        <w:rFonts w:ascii="Wingdings" w:hAnsi="Wingdings" w:hint="default"/>
      </w:rPr>
    </w:lvl>
    <w:lvl w:ilvl="6" w:tplc="00010409" w:tentative="1">
      <w:start w:val="1"/>
      <w:numFmt w:val="bullet"/>
      <w:lvlText w:val=""/>
      <w:lvlJc w:val="left"/>
      <w:pPr>
        <w:tabs>
          <w:tab w:val="num" w:pos="5490"/>
        </w:tabs>
        <w:ind w:left="5490" w:hanging="360"/>
      </w:pPr>
      <w:rPr>
        <w:rFonts w:ascii="Symbol" w:hAnsi="Symbol" w:hint="default"/>
      </w:rPr>
    </w:lvl>
    <w:lvl w:ilvl="7" w:tplc="00030409" w:tentative="1">
      <w:start w:val="1"/>
      <w:numFmt w:val="bullet"/>
      <w:lvlText w:val="o"/>
      <w:lvlJc w:val="left"/>
      <w:pPr>
        <w:tabs>
          <w:tab w:val="num" w:pos="6210"/>
        </w:tabs>
        <w:ind w:left="6210" w:hanging="360"/>
      </w:pPr>
      <w:rPr>
        <w:rFonts w:ascii="Courier New" w:hAnsi="Courier New" w:hint="default"/>
      </w:rPr>
    </w:lvl>
    <w:lvl w:ilvl="8" w:tplc="00050409" w:tentative="1">
      <w:start w:val="1"/>
      <w:numFmt w:val="bullet"/>
      <w:lvlText w:val=""/>
      <w:lvlJc w:val="left"/>
      <w:pPr>
        <w:tabs>
          <w:tab w:val="num" w:pos="6930"/>
        </w:tabs>
        <w:ind w:left="6930" w:hanging="360"/>
      </w:pPr>
      <w:rPr>
        <w:rFonts w:ascii="Wingdings" w:hAnsi="Wingdings" w:hint="default"/>
      </w:rPr>
    </w:lvl>
  </w:abstractNum>
  <w:abstractNum w:abstractNumId="29">
    <w:nsid w:val="46E9205B"/>
    <w:multiLevelType w:val="hybridMultilevel"/>
    <w:tmpl w:val="54C8EF68"/>
    <w:lvl w:ilvl="0" w:tplc="58986DEC">
      <w:start w:val="3"/>
      <w:numFmt w:val="decimal"/>
      <w:lvlText w:val="%1."/>
      <w:lvlJc w:val="left"/>
      <w:pPr>
        <w:tabs>
          <w:tab w:val="num" w:pos="920"/>
        </w:tabs>
        <w:ind w:left="920" w:hanging="5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5E3316E8"/>
    <w:multiLevelType w:val="hybridMultilevel"/>
    <w:tmpl w:val="077437B2"/>
    <w:lvl w:ilvl="0" w:tplc="00030409">
      <w:start w:val="1"/>
      <w:numFmt w:val="bullet"/>
      <w:lvlText w:val="•"/>
      <w:lvlJc w:val="left"/>
      <w:pPr>
        <w:tabs>
          <w:tab w:val="num" w:pos="1080"/>
        </w:tabs>
        <w:ind w:left="1080" w:hanging="360"/>
      </w:pPr>
      <w:rPr>
        <w:rFonts w:ascii="Times New Roman" w:hAnsi="Times New Roman"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1">
    <w:nsid w:val="63F21760"/>
    <w:multiLevelType w:val="hybridMultilevel"/>
    <w:tmpl w:val="CA688F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6A993FC9"/>
    <w:multiLevelType w:val="hybridMultilevel"/>
    <w:tmpl w:val="64DCCC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7B0A0FB7"/>
    <w:multiLevelType w:val="hybridMultilevel"/>
    <w:tmpl w:val="2E62C6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1"/>
  </w:num>
  <w:num w:numId="3">
    <w:abstractNumId w:val="26"/>
  </w:num>
  <w:num w:numId="4">
    <w:abstractNumId w:val="28"/>
  </w:num>
  <w:num w:numId="5">
    <w:abstractNumId w:val="1"/>
  </w:num>
  <w:num w:numId="6">
    <w:abstractNumId w:val="21"/>
  </w:num>
  <w:num w:numId="7">
    <w:abstractNumId w:val="23"/>
  </w:num>
  <w:num w:numId="8">
    <w:abstractNumId w:val="11"/>
  </w:num>
  <w:num w:numId="9">
    <w:abstractNumId w:val="22"/>
  </w:num>
  <w:num w:numId="10">
    <w:abstractNumId w:val="17"/>
  </w:num>
  <w:num w:numId="11">
    <w:abstractNumId w:val="18"/>
  </w:num>
  <w:num w:numId="12">
    <w:abstractNumId w:val="19"/>
  </w:num>
  <w:num w:numId="13">
    <w:abstractNumId w:val="29"/>
  </w:num>
  <w:num w:numId="14">
    <w:abstractNumId w:val="32"/>
  </w:num>
  <w:num w:numId="15">
    <w:abstractNumId w:val="24"/>
  </w:num>
  <w:num w:numId="16">
    <w:abstractNumId w:val="20"/>
  </w:num>
  <w:num w:numId="17">
    <w:abstractNumId w:val="15"/>
  </w:num>
  <w:num w:numId="18">
    <w:abstractNumId w:val="16"/>
  </w:num>
  <w:num w:numId="19">
    <w:abstractNumId w:val="33"/>
  </w:num>
  <w:num w:numId="20">
    <w:abstractNumId w:val="30"/>
  </w:num>
  <w:num w:numId="21">
    <w:abstractNumId w:val="3"/>
  </w:num>
  <w:num w:numId="22">
    <w:abstractNumId w:val="2"/>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0"/>
  </w:num>
  <w:num w:numId="31">
    <w:abstractNumId w:val="12"/>
  </w:num>
  <w:num w:numId="32">
    <w:abstractNumId w:val="13"/>
  </w:num>
  <w:num w:numId="33">
    <w:abstractNumId w:val="14"/>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934A8B"/>
    <w:rsid w:val="00280612"/>
    <w:rsid w:val="0040358D"/>
    <w:rsid w:val="00415E18"/>
    <w:rsid w:val="004A5E90"/>
    <w:rsid w:val="0061149C"/>
    <w:rsid w:val="00667141"/>
    <w:rsid w:val="00704B0D"/>
    <w:rsid w:val="00841F1D"/>
    <w:rsid w:val="00934A8B"/>
    <w:rsid w:val="00A61B1A"/>
    <w:rsid w:val="00A637B5"/>
    <w:rsid w:val="00AA3764"/>
    <w:rsid w:val="00B85F12"/>
    <w:rsid w:val="00C6260C"/>
    <w:rsid w:val="00C661F3"/>
    <w:rsid w:val="00CC3A66"/>
    <w:rsid w:val="00E2331F"/>
    <w:rsid w:val="00EF3349"/>
  </w:rsids>
  <m:mathPr>
    <m:mathFont m:val="Zapf Dingbat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footnote reference" w:uiPriority="99"/>
    <w:lsdException w:name="List Paragraph" w:uiPriority="34" w:qFormat="1"/>
    <w:lsdException w:name="TOC Heading" w:uiPriority="39" w:qFormat="1"/>
  </w:latentStyles>
  <w:style w:type="paragraph" w:default="1" w:styleId="Normal">
    <w:name w:val="Normal"/>
    <w:qFormat/>
    <w:rsid w:val="00DF321A"/>
    <w:rPr>
      <w:sz w:val="24"/>
      <w:lang w:val="en-US"/>
    </w:rPr>
  </w:style>
  <w:style w:type="paragraph" w:styleId="Heading1">
    <w:name w:val="heading 1"/>
    <w:basedOn w:val="SECTIONHEADING"/>
    <w:next w:val="Normal"/>
    <w:link w:val="Heading1Char"/>
    <w:qFormat/>
    <w:rsid w:val="009235BC"/>
    <w:pPr>
      <w:outlineLvl w:val="0"/>
    </w:pPr>
    <w:rPr>
      <w:caps/>
    </w:rPr>
  </w:style>
  <w:style w:type="paragraph" w:styleId="Heading2">
    <w:name w:val="heading 2"/>
    <w:basedOn w:val="Sectionsub-heading"/>
    <w:next w:val="Normal"/>
    <w:link w:val="Heading2Char"/>
    <w:qFormat/>
    <w:rsid w:val="009235BC"/>
    <w:pPr>
      <w:outlineLvl w:val="1"/>
    </w:pPr>
    <w:rPr>
      <w:color w:val="auto"/>
    </w:rPr>
  </w:style>
  <w:style w:type="paragraph" w:styleId="Heading3">
    <w:name w:val="heading 3"/>
    <w:basedOn w:val="Sectionmajoritems"/>
    <w:next w:val="Normal"/>
    <w:link w:val="Heading3Char"/>
    <w:qFormat/>
    <w:rsid w:val="00FB276C"/>
    <w:pPr>
      <w:outlineLvl w:val="2"/>
    </w:pPr>
    <w:rPr>
      <w:color w:val="auto"/>
    </w:rPr>
  </w:style>
  <w:style w:type="paragraph" w:styleId="Heading4">
    <w:name w:val="heading 4"/>
    <w:basedOn w:val="Normal"/>
    <w:next w:val="Normal"/>
    <w:link w:val="Heading4Char"/>
    <w:qFormat/>
    <w:rsid w:val="00DF321A"/>
    <w:pPr>
      <w:keepNext/>
      <w:spacing w:before="240" w:after="60"/>
      <w:outlineLvl w:val="3"/>
    </w:pPr>
    <w:rPr>
      <w:b/>
      <w:sz w:val="28"/>
      <w:szCs w:val="28"/>
    </w:rPr>
  </w:style>
  <w:style w:type="paragraph" w:styleId="Heading5">
    <w:name w:val="heading 5"/>
    <w:basedOn w:val="Normal"/>
    <w:next w:val="Normal"/>
    <w:link w:val="Heading5Char"/>
    <w:qFormat/>
    <w:rsid w:val="00DF321A"/>
    <w:pPr>
      <w:spacing w:before="240" w:after="60"/>
      <w:outlineLvl w:val="4"/>
    </w:pPr>
    <w:rPr>
      <w:b/>
      <w:i/>
      <w:sz w:val="26"/>
      <w:szCs w:val="26"/>
    </w:rPr>
  </w:style>
  <w:style w:type="paragraph" w:styleId="Heading6">
    <w:name w:val="heading 6"/>
    <w:basedOn w:val="Normal"/>
    <w:next w:val="Normal"/>
    <w:link w:val="Heading6Char"/>
    <w:qFormat/>
    <w:rsid w:val="00DF321A"/>
    <w:pPr>
      <w:spacing w:before="240" w:after="60"/>
      <w:outlineLvl w:val="5"/>
    </w:pPr>
    <w:rPr>
      <w:b/>
      <w:sz w:val="22"/>
      <w:szCs w:val="22"/>
    </w:rPr>
  </w:style>
  <w:style w:type="paragraph" w:styleId="Heading7">
    <w:name w:val="heading 7"/>
    <w:basedOn w:val="Normal"/>
    <w:next w:val="Normal"/>
    <w:link w:val="Heading7Char"/>
    <w:qFormat/>
    <w:rsid w:val="00DF321A"/>
    <w:pPr>
      <w:spacing w:before="240" w:after="60"/>
      <w:outlineLvl w:val="6"/>
    </w:pPr>
    <w:rPr>
      <w:szCs w:val="24"/>
    </w:rPr>
  </w:style>
  <w:style w:type="paragraph" w:styleId="Heading8">
    <w:name w:val="heading 8"/>
    <w:basedOn w:val="Normal"/>
    <w:next w:val="Normal"/>
    <w:link w:val="Heading8Char"/>
    <w:qFormat/>
    <w:rsid w:val="00DF321A"/>
    <w:pPr>
      <w:spacing w:before="240" w:after="60"/>
      <w:outlineLvl w:val="7"/>
    </w:pPr>
    <w:rPr>
      <w:i/>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ocumentheading">
    <w:name w:val="Document heading"/>
    <w:basedOn w:val="Normal"/>
    <w:rsid w:val="00DF321A"/>
    <w:rPr>
      <w:b/>
      <w:sz w:val="32"/>
    </w:rPr>
  </w:style>
  <w:style w:type="paragraph" w:styleId="BlockText">
    <w:name w:val="Block Text"/>
    <w:rsid w:val="00DF321A"/>
    <w:pPr>
      <w:tabs>
        <w:tab w:val="left" w:pos="-360"/>
        <w:tab w:val="left" w:pos="90"/>
      </w:tabs>
    </w:pPr>
    <w:rPr>
      <w:rFonts w:eastAsia="ヒラギノ角ゴ Pro W3"/>
      <w:color w:val="000000"/>
      <w:sz w:val="24"/>
      <w:lang w:val="en-US"/>
    </w:rPr>
  </w:style>
  <w:style w:type="paragraph" w:customStyle="1" w:styleId="Sectionsub-heading">
    <w:name w:val="Section sub-heading"/>
    <w:basedOn w:val="BlockText"/>
    <w:rsid w:val="00DF321A"/>
    <w:pPr>
      <w:tabs>
        <w:tab w:val="clear" w:pos="-360"/>
        <w:tab w:val="left" w:pos="0"/>
      </w:tabs>
      <w:jc w:val="center"/>
    </w:pPr>
    <w:rPr>
      <w:b/>
      <w:sz w:val="40"/>
    </w:rPr>
  </w:style>
  <w:style w:type="table" w:styleId="TableGrid">
    <w:name w:val="Table Grid"/>
    <w:basedOn w:val="TableNormal"/>
    <w:rsid w:val="00DF3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majoritems">
    <w:name w:val="Section major items"/>
    <w:basedOn w:val="Normal"/>
    <w:rsid w:val="00DF321A"/>
    <w:pPr>
      <w:tabs>
        <w:tab w:val="left" w:pos="0"/>
      </w:tabs>
      <w:ind w:left="720" w:hanging="720"/>
    </w:pPr>
    <w:rPr>
      <w:rFonts w:ascii="Times" w:eastAsia="ヒラギノ角ゴ Pro W3" w:hAnsi="Times"/>
      <w:b/>
      <w:color w:val="000000"/>
      <w:sz w:val="32"/>
      <w:szCs w:val="24"/>
    </w:rPr>
  </w:style>
  <w:style w:type="paragraph" w:styleId="BodyText">
    <w:name w:val="Body Text"/>
    <w:link w:val="BodyTextChar"/>
    <w:rsid w:val="00DF321A"/>
    <w:pPr>
      <w:tabs>
        <w:tab w:val="left" w:pos="-720"/>
      </w:tabs>
    </w:pPr>
    <w:rPr>
      <w:rFonts w:eastAsia="ヒラギノ角ゴ Pro W3"/>
      <w:color w:val="000000"/>
      <w:sz w:val="24"/>
      <w:lang w:val="en-US"/>
    </w:rPr>
  </w:style>
  <w:style w:type="paragraph" w:customStyle="1" w:styleId="Heading9A">
    <w:name w:val="Heading 9 A"/>
    <w:next w:val="Normal"/>
    <w:rsid w:val="00DF321A"/>
    <w:pPr>
      <w:keepNext/>
      <w:outlineLvl w:val="8"/>
    </w:pPr>
    <w:rPr>
      <w:rFonts w:eastAsia="ヒラギノ角ゴ Pro W3"/>
      <w:b/>
      <w:color w:val="000000"/>
      <w:sz w:val="24"/>
      <w:lang w:val="en-US"/>
    </w:rPr>
  </w:style>
  <w:style w:type="paragraph" w:styleId="BodyTextIndent3">
    <w:name w:val="Body Text Indent 3"/>
    <w:link w:val="BodyTextIndent3Char"/>
    <w:rsid w:val="00DF321A"/>
    <w:pPr>
      <w:tabs>
        <w:tab w:val="left" w:pos="0"/>
      </w:tabs>
    </w:pPr>
    <w:rPr>
      <w:rFonts w:ascii="Times" w:eastAsia="ヒラギノ角ゴ Pro W3" w:hAnsi="Times"/>
      <w:color w:val="000000"/>
      <w:sz w:val="24"/>
      <w:lang w:val="en-US"/>
    </w:rPr>
  </w:style>
  <w:style w:type="paragraph" w:styleId="Header">
    <w:name w:val="header"/>
    <w:link w:val="HeaderChar"/>
    <w:uiPriority w:val="99"/>
    <w:rsid w:val="00DF321A"/>
    <w:pPr>
      <w:tabs>
        <w:tab w:val="center" w:pos="4320"/>
        <w:tab w:val="right" w:pos="8640"/>
      </w:tabs>
    </w:pPr>
    <w:rPr>
      <w:rFonts w:ascii="Times" w:eastAsia="ヒラギノ角ゴ Pro W3" w:hAnsi="Times"/>
      <w:color w:val="000000"/>
      <w:sz w:val="24"/>
      <w:lang w:val="en-US"/>
    </w:rPr>
  </w:style>
  <w:style w:type="paragraph" w:customStyle="1" w:styleId="TorontoMonthlyMeeting">
    <w:name w:val="Toronto Monthly Meeting"/>
    <w:basedOn w:val="Normal"/>
    <w:rsid w:val="00DF321A"/>
    <w:pPr>
      <w:jc w:val="center"/>
    </w:pPr>
    <w:rPr>
      <w:rFonts w:eastAsia="ヒラギノ角ゴ Pro W3"/>
      <w:b/>
      <w:color w:val="000000"/>
      <w:sz w:val="36"/>
      <w:szCs w:val="24"/>
    </w:rPr>
  </w:style>
  <w:style w:type="paragraph" w:customStyle="1" w:styleId="Formheading">
    <w:name w:val="Form heading"/>
    <w:basedOn w:val="Normal"/>
    <w:rsid w:val="00DF321A"/>
    <w:pPr>
      <w:jc w:val="center"/>
    </w:pPr>
    <w:rPr>
      <w:rFonts w:eastAsia="ヒラギノ角ゴ Pro W3"/>
      <w:b/>
      <w:caps/>
      <w:color w:val="000000"/>
      <w:sz w:val="36"/>
      <w:szCs w:val="24"/>
    </w:rPr>
  </w:style>
  <w:style w:type="paragraph" w:styleId="Footer">
    <w:name w:val="footer"/>
    <w:basedOn w:val="Normal"/>
    <w:link w:val="FooterChar"/>
    <w:uiPriority w:val="99"/>
    <w:semiHidden/>
    <w:rsid w:val="00DF321A"/>
    <w:pPr>
      <w:tabs>
        <w:tab w:val="center" w:pos="4320"/>
        <w:tab w:val="right" w:pos="8640"/>
      </w:tabs>
    </w:pPr>
  </w:style>
  <w:style w:type="character" w:styleId="PageNumber">
    <w:name w:val="page number"/>
    <w:basedOn w:val="DefaultParagraphFont"/>
    <w:rsid w:val="00DF321A"/>
  </w:style>
  <w:style w:type="paragraph" w:customStyle="1" w:styleId="SectionHeading0">
    <w:name w:val="Section Heading"/>
    <w:basedOn w:val="BlockText"/>
    <w:next w:val="BlockText"/>
    <w:rsid w:val="00DF321A"/>
    <w:pPr>
      <w:tabs>
        <w:tab w:val="clear" w:pos="-360"/>
        <w:tab w:val="left" w:pos="0"/>
      </w:tabs>
      <w:jc w:val="center"/>
    </w:pPr>
    <w:rPr>
      <w:b/>
      <w:caps/>
      <w:sz w:val="48"/>
    </w:rPr>
  </w:style>
  <w:style w:type="paragraph" w:styleId="TOC1">
    <w:name w:val="toc 1"/>
    <w:basedOn w:val="SectionHeading0"/>
    <w:next w:val="Normal"/>
    <w:autoRedefine/>
    <w:uiPriority w:val="39"/>
    <w:semiHidden/>
    <w:rsid w:val="00625945"/>
    <w:pPr>
      <w:tabs>
        <w:tab w:val="clear" w:pos="0"/>
        <w:tab w:val="clear" w:pos="90"/>
      </w:tabs>
      <w:spacing w:before="120"/>
      <w:jc w:val="left"/>
    </w:pPr>
    <w:rPr>
      <w:rFonts w:asciiTheme="majorHAnsi" w:eastAsia="Times New Roman" w:hAnsiTheme="majorHAnsi"/>
      <w:caps w:val="0"/>
      <w:color w:val="548DD4"/>
      <w:sz w:val="24"/>
      <w:szCs w:val="24"/>
    </w:rPr>
  </w:style>
  <w:style w:type="paragraph" w:styleId="TOC2">
    <w:name w:val="toc 2"/>
    <w:basedOn w:val="Sectionsub-heading"/>
    <w:next w:val="Normal"/>
    <w:autoRedefine/>
    <w:uiPriority w:val="39"/>
    <w:semiHidden/>
    <w:rsid w:val="00625945"/>
    <w:pPr>
      <w:tabs>
        <w:tab w:val="clear" w:pos="0"/>
        <w:tab w:val="clear" w:pos="90"/>
      </w:tabs>
      <w:jc w:val="left"/>
    </w:pPr>
    <w:rPr>
      <w:rFonts w:asciiTheme="minorHAnsi" w:eastAsia="Times New Roman" w:hAnsiTheme="minorHAnsi"/>
      <w:b w:val="0"/>
      <w:color w:val="auto"/>
      <w:sz w:val="22"/>
      <w:szCs w:val="22"/>
    </w:rPr>
  </w:style>
  <w:style w:type="paragraph" w:styleId="TOC3">
    <w:name w:val="toc 3"/>
    <w:basedOn w:val="Sectionmajoritems"/>
    <w:next w:val="Normal"/>
    <w:autoRedefine/>
    <w:uiPriority w:val="39"/>
    <w:semiHidden/>
    <w:rsid w:val="00625945"/>
    <w:pPr>
      <w:tabs>
        <w:tab w:val="clear" w:pos="0"/>
      </w:tabs>
      <w:ind w:left="240" w:firstLine="0"/>
    </w:pPr>
    <w:rPr>
      <w:rFonts w:asciiTheme="minorHAnsi" w:eastAsia="Times New Roman" w:hAnsiTheme="minorHAnsi"/>
      <w:b w:val="0"/>
      <w:i/>
      <w:color w:val="auto"/>
      <w:sz w:val="22"/>
      <w:szCs w:val="22"/>
    </w:rPr>
  </w:style>
  <w:style w:type="paragraph" w:styleId="TOC4">
    <w:name w:val="toc 4"/>
    <w:basedOn w:val="Normal"/>
    <w:next w:val="Normal"/>
    <w:autoRedefine/>
    <w:uiPriority w:val="39"/>
    <w:semiHidden/>
    <w:rsid w:val="00DF321A"/>
    <w:pPr>
      <w:pBdr>
        <w:between w:val="double" w:sz="6" w:space="0" w:color="auto"/>
      </w:pBdr>
      <w:ind w:left="480"/>
    </w:pPr>
    <w:rPr>
      <w:rFonts w:asciiTheme="minorHAnsi" w:hAnsiTheme="minorHAnsi"/>
      <w:sz w:val="20"/>
    </w:rPr>
  </w:style>
  <w:style w:type="paragraph" w:styleId="TOC5">
    <w:name w:val="toc 5"/>
    <w:basedOn w:val="Normal"/>
    <w:next w:val="Normal"/>
    <w:autoRedefine/>
    <w:semiHidden/>
    <w:rsid w:val="00DF321A"/>
    <w:pPr>
      <w:pBdr>
        <w:between w:val="double" w:sz="6" w:space="0" w:color="auto"/>
      </w:pBdr>
      <w:ind w:left="720"/>
    </w:pPr>
    <w:rPr>
      <w:rFonts w:asciiTheme="minorHAnsi" w:hAnsiTheme="minorHAnsi"/>
      <w:sz w:val="20"/>
    </w:rPr>
  </w:style>
  <w:style w:type="paragraph" w:styleId="TOC6">
    <w:name w:val="toc 6"/>
    <w:basedOn w:val="Normal"/>
    <w:next w:val="Normal"/>
    <w:autoRedefine/>
    <w:semiHidden/>
    <w:rsid w:val="00DF321A"/>
    <w:pPr>
      <w:pBdr>
        <w:between w:val="double" w:sz="6" w:space="0" w:color="auto"/>
      </w:pBdr>
      <w:ind w:left="960"/>
    </w:pPr>
    <w:rPr>
      <w:rFonts w:asciiTheme="minorHAnsi" w:hAnsiTheme="minorHAnsi"/>
      <w:sz w:val="20"/>
    </w:rPr>
  </w:style>
  <w:style w:type="paragraph" w:styleId="TOC7">
    <w:name w:val="toc 7"/>
    <w:basedOn w:val="Normal"/>
    <w:next w:val="Normal"/>
    <w:autoRedefine/>
    <w:semiHidden/>
    <w:rsid w:val="00DF321A"/>
    <w:pPr>
      <w:pBdr>
        <w:between w:val="double" w:sz="6" w:space="0" w:color="auto"/>
      </w:pBdr>
      <w:ind w:left="1200"/>
    </w:pPr>
    <w:rPr>
      <w:rFonts w:asciiTheme="minorHAnsi" w:hAnsiTheme="minorHAnsi"/>
      <w:sz w:val="20"/>
    </w:rPr>
  </w:style>
  <w:style w:type="paragraph" w:styleId="TOC8">
    <w:name w:val="toc 8"/>
    <w:basedOn w:val="Normal"/>
    <w:next w:val="Normal"/>
    <w:autoRedefine/>
    <w:semiHidden/>
    <w:rsid w:val="00DF321A"/>
    <w:pPr>
      <w:pBdr>
        <w:between w:val="double" w:sz="6" w:space="0" w:color="auto"/>
      </w:pBdr>
      <w:ind w:left="1440"/>
    </w:pPr>
    <w:rPr>
      <w:rFonts w:asciiTheme="minorHAnsi" w:hAnsiTheme="minorHAnsi"/>
      <w:sz w:val="20"/>
    </w:rPr>
  </w:style>
  <w:style w:type="paragraph" w:styleId="TOC9">
    <w:name w:val="toc 9"/>
    <w:basedOn w:val="Normal"/>
    <w:next w:val="Normal"/>
    <w:autoRedefine/>
    <w:semiHidden/>
    <w:rsid w:val="00DF321A"/>
    <w:pPr>
      <w:pBdr>
        <w:between w:val="double" w:sz="6" w:space="0" w:color="auto"/>
      </w:pBdr>
      <w:ind w:left="1680"/>
    </w:pPr>
    <w:rPr>
      <w:rFonts w:asciiTheme="minorHAnsi" w:hAnsiTheme="minorHAnsi"/>
      <w:sz w:val="20"/>
    </w:rPr>
  </w:style>
  <w:style w:type="paragraph" w:styleId="BodyText2">
    <w:name w:val="Body Text 2"/>
    <w:link w:val="BodyText2Char"/>
    <w:rsid w:val="00625945"/>
    <w:pPr>
      <w:tabs>
        <w:tab w:val="left" w:pos="0"/>
        <w:tab w:val="left" w:pos="90"/>
      </w:tabs>
    </w:pPr>
    <w:rPr>
      <w:rFonts w:eastAsia="ヒラギノ角ゴ Pro W3"/>
      <w:b/>
      <w:color w:val="FC4F00"/>
      <w:sz w:val="24"/>
      <w:lang w:val="en-US"/>
    </w:rPr>
  </w:style>
  <w:style w:type="paragraph" w:customStyle="1" w:styleId="Sectionmajoritemssub">
    <w:name w:val="Section major items sub"/>
    <w:basedOn w:val="Normal"/>
    <w:rsid w:val="00625945"/>
    <w:pPr>
      <w:tabs>
        <w:tab w:val="left" w:pos="0"/>
      </w:tabs>
      <w:ind w:left="720" w:hanging="720"/>
    </w:pPr>
    <w:rPr>
      <w:rFonts w:ascii="Times" w:eastAsia="ヒラギノ角ゴ Pro W3" w:hAnsi="Times"/>
      <w:b/>
      <w:color w:val="000000"/>
      <w:sz w:val="32"/>
      <w:szCs w:val="24"/>
    </w:rPr>
  </w:style>
  <w:style w:type="paragraph" w:customStyle="1" w:styleId="Sectionminoritems">
    <w:name w:val="Section minor items"/>
    <w:basedOn w:val="Normal"/>
    <w:rsid w:val="00625945"/>
    <w:pPr>
      <w:tabs>
        <w:tab w:val="left" w:pos="0"/>
      </w:tabs>
      <w:ind w:left="720" w:hanging="720"/>
    </w:pPr>
    <w:rPr>
      <w:rFonts w:ascii="Times" w:eastAsia="ヒラギノ角ゴ Pro W3" w:hAnsi="Times"/>
      <w:b/>
      <w:color w:val="000000"/>
      <w:sz w:val="32"/>
      <w:szCs w:val="24"/>
    </w:rPr>
  </w:style>
  <w:style w:type="paragraph" w:customStyle="1" w:styleId="Heading5A">
    <w:name w:val="Heading 5 A"/>
    <w:next w:val="Normal"/>
    <w:rsid w:val="00625945"/>
    <w:pPr>
      <w:keepNext/>
      <w:tabs>
        <w:tab w:val="left" w:pos="0"/>
      </w:tabs>
      <w:outlineLvl w:val="4"/>
    </w:pPr>
    <w:rPr>
      <w:rFonts w:eastAsia="ヒラギノ角ゴ Pro W3"/>
      <w:b/>
      <w:color w:val="FC4F00"/>
      <w:sz w:val="24"/>
      <w:lang w:val="en-US"/>
    </w:rPr>
  </w:style>
  <w:style w:type="paragraph" w:styleId="BodyTextIndent">
    <w:name w:val="Body Text Indent"/>
    <w:basedOn w:val="Normal"/>
    <w:link w:val="BodyTextIndentChar"/>
    <w:rsid w:val="00625945"/>
    <w:pPr>
      <w:spacing w:after="120"/>
      <w:ind w:left="360"/>
    </w:pPr>
    <w:rPr>
      <w:rFonts w:ascii="Times" w:eastAsia="ヒラギノ角ゴ Pro W3" w:hAnsi="Times"/>
      <w:color w:val="000000"/>
      <w:szCs w:val="24"/>
    </w:rPr>
  </w:style>
  <w:style w:type="paragraph" w:customStyle="1" w:styleId="FreeForm">
    <w:name w:val="Free Form"/>
    <w:rsid w:val="00625945"/>
    <w:rPr>
      <w:rFonts w:ascii="Times" w:eastAsia="ヒラギノ角ゴ Pro W3" w:hAnsi="Times"/>
      <w:color w:val="000000"/>
      <w:lang w:val="en-US"/>
    </w:rPr>
  </w:style>
  <w:style w:type="paragraph" w:customStyle="1" w:styleId="SECTIONHEADING">
    <w:name w:val="SECTION HEADING"/>
    <w:basedOn w:val="Normal"/>
    <w:rsid w:val="00FC7FF9"/>
    <w:pPr>
      <w:ind w:left="360"/>
      <w:jc w:val="center"/>
    </w:pPr>
    <w:rPr>
      <w:b/>
      <w:sz w:val="48"/>
    </w:rPr>
  </w:style>
  <w:style w:type="paragraph" w:styleId="TOCHeading">
    <w:name w:val="TOC Heading"/>
    <w:basedOn w:val="Heading1"/>
    <w:next w:val="Normal"/>
    <w:uiPriority w:val="39"/>
    <w:unhideWhenUsed/>
    <w:qFormat/>
    <w:rsid w:val="009235BC"/>
    <w:pPr>
      <w:keepLines/>
      <w:spacing w:before="480" w:line="276" w:lineRule="auto"/>
      <w:outlineLvl w:val="9"/>
    </w:pPr>
    <w:rPr>
      <w:rFonts w:ascii="Calibri" w:hAnsi="Calibri"/>
      <w:bCs/>
      <w:color w:val="365F91"/>
      <w:sz w:val="28"/>
      <w:szCs w:val="28"/>
    </w:rPr>
  </w:style>
  <w:style w:type="character" w:customStyle="1" w:styleId="Heading1Char">
    <w:name w:val="Heading 1 Char"/>
    <w:basedOn w:val="DefaultParagraphFont"/>
    <w:link w:val="Heading1"/>
    <w:rsid w:val="006A4EA0"/>
    <w:rPr>
      <w:b/>
      <w:caps/>
      <w:sz w:val="48"/>
    </w:rPr>
  </w:style>
  <w:style w:type="character" w:customStyle="1" w:styleId="Heading2Char">
    <w:name w:val="Heading 2 Char"/>
    <w:basedOn w:val="DefaultParagraphFont"/>
    <w:link w:val="Heading2"/>
    <w:rsid w:val="006A4EA0"/>
    <w:rPr>
      <w:rFonts w:eastAsia="ヒラギノ角ゴ Pro W3"/>
      <w:b/>
      <w:sz w:val="40"/>
    </w:rPr>
  </w:style>
  <w:style w:type="character" w:customStyle="1" w:styleId="Heading3Char">
    <w:name w:val="Heading 3 Char"/>
    <w:basedOn w:val="DefaultParagraphFont"/>
    <w:link w:val="Heading3"/>
    <w:rsid w:val="006A4EA0"/>
    <w:rPr>
      <w:rFonts w:ascii="Times" w:eastAsia="ヒラギノ角ゴ Pro W3" w:hAnsi="Times"/>
      <w:b/>
      <w:sz w:val="32"/>
      <w:szCs w:val="24"/>
    </w:rPr>
  </w:style>
  <w:style w:type="character" w:customStyle="1" w:styleId="Heading4Char">
    <w:name w:val="Heading 4 Char"/>
    <w:basedOn w:val="DefaultParagraphFont"/>
    <w:link w:val="Heading4"/>
    <w:rsid w:val="006A4EA0"/>
    <w:rPr>
      <w:b/>
      <w:sz w:val="28"/>
      <w:szCs w:val="28"/>
    </w:rPr>
  </w:style>
  <w:style w:type="character" w:customStyle="1" w:styleId="Heading5Char">
    <w:name w:val="Heading 5 Char"/>
    <w:basedOn w:val="DefaultParagraphFont"/>
    <w:link w:val="Heading5"/>
    <w:rsid w:val="006A4EA0"/>
    <w:rPr>
      <w:b/>
      <w:i/>
      <w:sz w:val="26"/>
      <w:szCs w:val="26"/>
    </w:rPr>
  </w:style>
  <w:style w:type="character" w:customStyle="1" w:styleId="Heading6Char">
    <w:name w:val="Heading 6 Char"/>
    <w:basedOn w:val="DefaultParagraphFont"/>
    <w:link w:val="Heading6"/>
    <w:rsid w:val="006A4EA0"/>
    <w:rPr>
      <w:b/>
      <w:sz w:val="22"/>
      <w:szCs w:val="22"/>
    </w:rPr>
  </w:style>
  <w:style w:type="character" w:customStyle="1" w:styleId="Heading7Char">
    <w:name w:val="Heading 7 Char"/>
    <w:basedOn w:val="DefaultParagraphFont"/>
    <w:link w:val="Heading7"/>
    <w:rsid w:val="006A4EA0"/>
    <w:rPr>
      <w:sz w:val="24"/>
      <w:szCs w:val="24"/>
    </w:rPr>
  </w:style>
  <w:style w:type="character" w:customStyle="1" w:styleId="Heading8Char">
    <w:name w:val="Heading 8 Char"/>
    <w:basedOn w:val="DefaultParagraphFont"/>
    <w:link w:val="Heading8"/>
    <w:rsid w:val="006A4EA0"/>
    <w:rPr>
      <w:i/>
      <w:sz w:val="24"/>
      <w:szCs w:val="24"/>
    </w:rPr>
  </w:style>
  <w:style w:type="character" w:customStyle="1" w:styleId="BodyTextChar">
    <w:name w:val="Body Text Char"/>
    <w:basedOn w:val="DefaultParagraphFont"/>
    <w:link w:val="BodyText"/>
    <w:rsid w:val="006A4EA0"/>
    <w:rPr>
      <w:rFonts w:eastAsia="ヒラギノ角ゴ Pro W3"/>
      <w:color w:val="000000"/>
      <w:sz w:val="24"/>
      <w:lang w:val="en-US" w:eastAsia="en-US" w:bidi="ar-SA"/>
    </w:rPr>
  </w:style>
  <w:style w:type="character" w:customStyle="1" w:styleId="BodyTextIndent3Char">
    <w:name w:val="Body Text Indent 3 Char"/>
    <w:basedOn w:val="DefaultParagraphFont"/>
    <w:link w:val="BodyTextIndent3"/>
    <w:rsid w:val="006A4EA0"/>
    <w:rPr>
      <w:rFonts w:ascii="Times" w:eastAsia="ヒラギノ角ゴ Pro W3" w:hAnsi="Times"/>
      <w:color w:val="000000"/>
      <w:sz w:val="24"/>
      <w:lang w:val="en-US" w:eastAsia="en-US" w:bidi="ar-SA"/>
    </w:rPr>
  </w:style>
  <w:style w:type="character" w:customStyle="1" w:styleId="HeaderChar">
    <w:name w:val="Header Char"/>
    <w:basedOn w:val="DefaultParagraphFont"/>
    <w:link w:val="Header"/>
    <w:uiPriority w:val="99"/>
    <w:rsid w:val="006A4EA0"/>
    <w:rPr>
      <w:rFonts w:ascii="Times" w:eastAsia="ヒラギノ角ゴ Pro W3" w:hAnsi="Times"/>
      <w:color w:val="000000"/>
      <w:sz w:val="24"/>
      <w:lang w:val="en-US" w:eastAsia="en-US" w:bidi="ar-SA"/>
    </w:rPr>
  </w:style>
  <w:style w:type="character" w:customStyle="1" w:styleId="FooterChar">
    <w:name w:val="Footer Char"/>
    <w:basedOn w:val="DefaultParagraphFont"/>
    <w:link w:val="Footer"/>
    <w:uiPriority w:val="99"/>
    <w:semiHidden/>
    <w:rsid w:val="006A4EA0"/>
    <w:rPr>
      <w:sz w:val="24"/>
    </w:rPr>
  </w:style>
  <w:style w:type="character" w:customStyle="1" w:styleId="BodyText2Char">
    <w:name w:val="Body Text 2 Char"/>
    <w:basedOn w:val="DefaultParagraphFont"/>
    <w:link w:val="BodyText2"/>
    <w:rsid w:val="006A4EA0"/>
    <w:rPr>
      <w:rFonts w:eastAsia="ヒラギノ角ゴ Pro W3"/>
      <w:b/>
      <w:color w:val="FC4F00"/>
      <w:sz w:val="24"/>
      <w:lang w:val="en-US" w:eastAsia="en-US" w:bidi="ar-SA"/>
    </w:rPr>
  </w:style>
  <w:style w:type="character" w:customStyle="1" w:styleId="BodyTextIndentChar">
    <w:name w:val="Body Text Indent Char"/>
    <w:basedOn w:val="DefaultParagraphFont"/>
    <w:link w:val="BodyTextIndent"/>
    <w:rsid w:val="006A4EA0"/>
    <w:rPr>
      <w:rFonts w:ascii="Times" w:eastAsia="ヒラギノ角ゴ Pro W3" w:hAnsi="Times"/>
      <w:color w:val="000000"/>
      <w:sz w:val="24"/>
      <w:szCs w:val="24"/>
    </w:rPr>
  </w:style>
  <w:style w:type="paragraph" w:styleId="BodyText3">
    <w:name w:val="Body Text 3"/>
    <w:link w:val="BodyText3Char"/>
    <w:rsid w:val="006A4EA0"/>
    <w:pPr>
      <w:tabs>
        <w:tab w:val="left" w:pos="-360"/>
        <w:tab w:val="left" w:pos="90"/>
      </w:tabs>
    </w:pPr>
    <w:rPr>
      <w:rFonts w:eastAsia="ヒラギノ角ゴ Pro W3"/>
      <w:color w:val="000000"/>
      <w:sz w:val="24"/>
      <w:szCs w:val="24"/>
      <w:lang w:val="en-US"/>
    </w:rPr>
  </w:style>
  <w:style w:type="character" w:customStyle="1" w:styleId="BodyText3Char">
    <w:name w:val="Body Text 3 Char"/>
    <w:basedOn w:val="DefaultParagraphFont"/>
    <w:link w:val="BodyText3"/>
    <w:rsid w:val="006A4EA0"/>
    <w:rPr>
      <w:rFonts w:eastAsia="ヒラギノ角ゴ Pro W3"/>
      <w:color w:val="000000"/>
      <w:sz w:val="24"/>
      <w:szCs w:val="24"/>
      <w:lang w:val="en-US" w:eastAsia="en-US" w:bidi="ar-SA"/>
    </w:rPr>
  </w:style>
  <w:style w:type="paragraph" w:customStyle="1" w:styleId="Heading7A">
    <w:name w:val="Heading 7 A"/>
    <w:next w:val="Normal"/>
    <w:rsid w:val="006A4EA0"/>
    <w:pPr>
      <w:keepNext/>
      <w:outlineLvl w:val="6"/>
    </w:pPr>
    <w:rPr>
      <w:rFonts w:ascii="Times" w:eastAsia="ヒラギノ角ゴ Pro W3" w:hAnsi="Times"/>
      <w:b/>
      <w:color w:val="000000"/>
      <w:sz w:val="24"/>
      <w:szCs w:val="24"/>
      <w:lang w:val="en-US"/>
    </w:rPr>
  </w:style>
  <w:style w:type="character" w:styleId="Hyperlink">
    <w:name w:val="Hyperlink"/>
    <w:rsid w:val="006A4EA0"/>
    <w:rPr>
      <w:color w:val="0000FF"/>
      <w:sz w:val="20"/>
      <w:u w:val="single"/>
    </w:rPr>
  </w:style>
  <w:style w:type="paragraph" w:customStyle="1" w:styleId="Heading8A">
    <w:name w:val="Heading 8 A"/>
    <w:next w:val="Normal"/>
    <w:rsid w:val="006A4EA0"/>
    <w:pPr>
      <w:keepNext/>
      <w:tabs>
        <w:tab w:val="left" w:pos="90"/>
      </w:tabs>
      <w:outlineLvl w:val="7"/>
    </w:pPr>
    <w:rPr>
      <w:rFonts w:eastAsia="ヒラギノ角ゴ Pro W3"/>
      <w:color w:val="000000"/>
      <w:sz w:val="24"/>
      <w:szCs w:val="24"/>
      <w:lang w:val="en-US"/>
    </w:rPr>
  </w:style>
  <w:style w:type="paragraph" w:customStyle="1" w:styleId="FORMHEADINGII">
    <w:name w:val="FORM HEADING II"/>
    <w:basedOn w:val="Formheading"/>
    <w:rsid w:val="006A4EA0"/>
    <w:rPr>
      <w:color w:val="800080"/>
    </w:rPr>
  </w:style>
  <w:style w:type="paragraph" w:styleId="FootnoteText">
    <w:name w:val="footnote text"/>
    <w:basedOn w:val="Normal"/>
    <w:link w:val="FootnoteTextChar"/>
    <w:uiPriority w:val="99"/>
    <w:rsid w:val="006A4EA0"/>
    <w:rPr>
      <w:rFonts w:ascii="Times" w:eastAsia="ヒラギノ角ゴ Pro W3" w:hAnsi="Times"/>
      <w:color w:val="000000"/>
      <w:szCs w:val="24"/>
    </w:rPr>
  </w:style>
  <w:style w:type="character" w:customStyle="1" w:styleId="FootnoteTextChar">
    <w:name w:val="Footnote Text Char"/>
    <w:basedOn w:val="DefaultParagraphFont"/>
    <w:link w:val="FootnoteText"/>
    <w:uiPriority w:val="99"/>
    <w:rsid w:val="006A4EA0"/>
    <w:rPr>
      <w:rFonts w:ascii="Times" w:eastAsia="ヒラギノ角ゴ Pro W3" w:hAnsi="Times"/>
      <w:color w:val="000000"/>
      <w:sz w:val="24"/>
      <w:szCs w:val="24"/>
    </w:rPr>
  </w:style>
  <w:style w:type="character" w:styleId="FootnoteReference">
    <w:name w:val="footnote reference"/>
    <w:basedOn w:val="DefaultParagraphFont"/>
    <w:uiPriority w:val="99"/>
    <w:rsid w:val="006A4EA0"/>
    <w:rPr>
      <w:vertAlign w:val="superscript"/>
    </w:rPr>
  </w:style>
  <w:style w:type="paragraph" w:styleId="ListParagraph">
    <w:name w:val="List Paragraph"/>
    <w:basedOn w:val="Normal"/>
    <w:uiPriority w:val="34"/>
    <w:qFormat/>
    <w:rsid w:val="006A4EA0"/>
    <w:pPr>
      <w:spacing w:after="80"/>
      <w:ind w:left="720"/>
      <w:contextualSpacing/>
    </w:pPr>
    <w:rPr>
      <w:rFonts w:ascii="Cambria" w:hAnsi="Cambria"/>
      <w:sz w:val="22"/>
      <w:szCs w:val="22"/>
    </w:rPr>
  </w:style>
  <w:style w:type="paragraph" w:styleId="BalloonText">
    <w:name w:val="Balloon Text"/>
    <w:basedOn w:val="Normal"/>
    <w:link w:val="BalloonTextChar"/>
    <w:unhideWhenUsed/>
    <w:rsid w:val="006A4EA0"/>
    <w:rPr>
      <w:rFonts w:ascii="Lucida Grande" w:hAnsi="Lucida Grande"/>
      <w:sz w:val="18"/>
      <w:szCs w:val="18"/>
    </w:rPr>
  </w:style>
  <w:style w:type="character" w:customStyle="1" w:styleId="BalloonTextChar">
    <w:name w:val="Balloon Text Char"/>
    <w:basedOn w:val="DefaultParagraphFont"/>
    <w:link w:val="BalloonText"/>
    <w:rsid w:val="006A4EA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1183</Words>
  <Characters>6746</Characters>
  <Application>Microsoft Macintosh Word</Application>
  <DocSecurity>0</DocSecurity>
  <Lines>56</Lines>
  <Paragraphs>13</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CARE OF VULNERABLE PEOPLE</vt:lpstr>
      <vt:lpstr>INTRODUCTION</vt:lpstr>
      <vt:lpstr>Section 1: Policy</vt:lpstr>
      <vt:lpstr>    Policy statement</vt:lpstr>
      <vt:lpstr>    Policy summary</vt:lpstr>
      <vt:lpstr>    </vt:lpstr>
      <vt:lpstr>    </vt:lpstr>
      <vt:lpstr/>
      <vt:lpstr>Section 2: RESPONSIBILITIES </vt:lpstr>
      <vt:lpstr>        Responsibilities of Personnel Committee and of Refugee Committee</vt:lpstr>
      <vt:lpstr>        Responsibilities of Refugee Committee</vt:lpstr>
      <vt:lpstr>        Responsibilities of the Half-Yearly Meeting Coordinator </vt:lpstr>
      <vt:lpstr>Section 3: Procedures</vt:lpstr>
      <vt:lpstr>        Preventive procedures for events involving Refugees</vt:lpstr>
      <vt:lpstr>        Preventive procedures for Half-Yearly Meeting</vt:lpstr>
    </vt:vector>
  </TitlesOfParts>
  <LinksUpToDate>false</LinksUpToDate>
  <CharactersWithSpaces>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OF VULNERABLE PEOPLE</dc:title>
  <dc:subject/>
  <dc:creator>Lynn Robinson</dc:creator>
  <cp:keywords/>
  <cp:lastModifiedBy>Lynn Robinson</cp:lastModifiedBy>
  <cp:revision>9</cp:revision>
  <cp:lastPrinted>2018-07-24T01:38:00Z</cp:lastPrinted>
  <dcterms:created xsi:type="dcterms:W3CDTF">2020-08-07T21:51:00Z</dcterms:created>
  <dcterms:modified xsi:type="dcterms:W3CDTF">2021-05-20T20:51:00Z</dcterms:modified>
</cp:coreProperties>
</file>